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07A" w:rsidRPr="00AF7DD8" w:rsidRDefault="00A00EC0" w:rsidP="00A705C9">
      <w:pPr>
        <w:pStyle w:val="Bezodstpw"/>
        <w:ind w:left="6381" w:firstLine="709"/>
        <w:rPr>
          <w:b/>
        </w:rPr>
      </w:pPr>
      <w:r w:rsidRPr="00AF7DD8">
        <w:rPr>
          <w:b/>
        </w:rPr>
        <w:t>Załącznik nr 1 do SIWZ</w:t>
      </w:r>
    </w:p>
    <w:p w:rsidR="0028507A" w:rsidRPr="00FD22C4" w:rsidRDefault="0028507A" w:rsidP="00352FBA">
      <w:pPr>
        <w:pStyle w:val="Nagwek5"/>
        <w:spacing w:before="0" w:line="276" w:lineRule="auto"/>
        <w:rPr>
          <w:rFonts w:ascii="Times New Roman" w:hAnsi="Times New Roman" w:cs="Times New Roman"/>
          <w:sz w:val="22"/>
          <w:szCs w:val="22"/>
        </w:rPr>
      </w:pPr>
    </w:p>
    <w:p w:rsidR="0028507A" w:rsidRPr="00FD22C4" w:rsidRDefault="0028507A" w:rsidP="00352FBA">
      <w:pPr>
        <w:pStyle w:val="Nagwek5"/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FD22C4">
        <w:rPr>
          <w:rFonts w:ascii="Times New Roman" w:hAnsi="Times New Roman" w:cs="Times New Roman"/>
          <w:sz w:val="22"/>
          <w:szCs w:val="22"/>
        </w:rPr>
        <w:t xml:space="preserve">FORMULARZ OFERTOWY </w:t>
      </w:r>
    </w:p>
    <w:p w:rsidR="0028507A" w:rsidRPr="00FD22C4" w:rsidRDefault="0028507A" w:rsidP="00352FBA">
      <w:pPr>
        <w:spacing w:before="0" w:after="0"/>
        <w:rPr>
          <w:rFonts w:ascii="Times New Roman" w:hAnsi="Times New Roman" w:cs="Times New Roman"/>
        </w:rPr>
      </w:pPr>
    </w:p>
    <w:p w:rsidR="003F25D7" w:rsidRDefault="0028507A" w:rsidP="00A00EC0">
      <w:pPr>
        <w:pStyle w:val="Stopka"/>
        <w:spacing w:before="0" w:after="0" w:line="360" w:lineRule="auto"/>
        <w:jc w:val="center"/>
        <w:rPr>
          <w:rFonts w:ascii="Times New Roman" w:hAnsi="Times New Roman" w:cs="Times New Roman"/>
        </w:rPr>
      </w:pPr>
      <w:r w:rsidRPr="00FD22C4">
        <w:rPr>
          <w:rFonts w:ascii="Times New Roman" w:hAnsi="Times New Roman" w:cs="Times New Roman"/>
        </w:rPr>
        <w:t>dotyczy: przetargu nieograniczonego na:</w:t>
      </w:r>
    </w:p>
    <w:p w:rsidR="00A00EC0" w:rsidRDefault="0028507A" w:rsidP="00A00EC0">
      <w:pPr>
        <w:pStyle w:val="Stopka"/>
        <w:spacing w:before="0" w:after="0" w:line="360" w:lineRule="auto"/>
        <w:jc w:val="center"/>
        <w:rPr>
          <w:rFonts w:ascii="Times New Roman" w:hAnsi="Times New Roman" w:cs="Times New Roman"/>
          <w:b/>
        </w:rPr>
      </w:pPr>
      <w:r w:rsidRPr="00FD22C4">
        <w:rPr>
          <w:rFonts w:ascii="Times New Roman" w:hAnsi="Times New Roman" w:cs="Times New Roman"/>
        </w:rPr>
        <w:t xml:space="preserve"> </w:t>
      </w:r>
      <w:r w:rsidR="00A00EC0" w:rsidRPr="00A114AE">
        <w:rPr>
          <w:rFonts w:ascii="Times New Roman" w:hAnsi="Times New Roman" w:cs="Times New Roman"/>
          <w:b/>
        </w:rPr>
        <w:t>„</w:t>
      </w:r>
      <w:r w:rsidR="00A00EC0">
        <w:rPr>
          <w:rFonts w:ascii="Times New Roman" w:hAnsi="Times New Roman" w:cs="Times New Roman"/>
          <w:b/>
        </w:rPr>
        <w:t>N</w:t>
      </w:r>
      <w:r w:rsidR="00A00EC0" w:rsidRPr="00A946FF">
        <w:rPr>
          <w:rFonts w:ascii="Times New Roman" w:hAnsi="Times New Roman" w:cs="Times New Roman"/>
          <w:b/>
        </w:rPr>
        <w:t>aj</w:t>
      </w:r>
      <w:r w:rsidR="00A00EC0">
        <w:rPr>
          <w:rFonts w:ascii="Times New Roman" w:hAnsi="Times New Roman" w:cs="Times New Roman"/>
          <w:b/>
        </w:rPr>
        <w:t>em</w:t>
      </w:r>
      <w:r w:rsidR="00A00EC0" w:rsidRPr="00A946FF">
        <w:rPr>
          <w:rFonts w:ascii="Times New Roman" w:hAnsi="Times New Roman" w:cs="Times New Roman"/>
          <w:b/>
        </w:rPr>
        <w:t xml:space="preserve"> </w:t>
      </w:r>
      <w:r w:rsidR="00A00EC0">
        <w:rPr>
          <w:rFonts w:ascii="Times New Roman" w:hAnsi="Times New Roman" w:cs="Times New Roman"/>
          <w:b/>
        </w:rPr>
        <w:t xml:space="preserve">zmywarek przemysłowych do obiektów </w:t>
      </w:r>
      <w:r w:rsidR="00A00EC0">
        <w:rPr>
          <w:rFonts w:ascii="Times New Roman" w:hAnsi="Times New Roman" w:cs="Times New Roman"/>
          <w:b/>
        </w:rPr>
        <w:br/>
        <w:t>„SOLPARK KLESZCZÓW” Sp. z o.o.</w:t>
      </w:r>
      <w:r w:rsidR="00A00EC0" w:rsidRPr="00A114AE">
        <w:rPr>
          <w:rFonts w:ascii="Times New Roman" w:hAnsi="Times New Roman" w:cs="Times New Roman"/>
          <w:b/>
        </w:rPr>
        <w:t>”</w:t>
      </w:r>
    </w:p>
    <w:p w:rsidR="0028507A" w:rsidRPr="00FD22C4" w:rsidRDefault="0028507A" w:rsidP="00352FBA">
      <w:pPr>
        <w:spacing w:before="0" w:after="0"/>
        <w:rPr>
          <w:rFonts w:ascii="Times New Roman" w:hAnsi="Times New Roman" w:cs="Times New Roman"/>
          <w:b/>
        </w:rPr>
      </w:pPr>
    </w:p>
    <w:p w:rsidR="0028507A" w:rsidRDefault="0028507A" w:rsidP="00C32849">
      <w:pPr>
        <w:pStyle w:val="Stopka"/>
        <w:numPr>
          <w:ilvl w:val="0"/>
          <w:numId w:val="63"/>
        </w:numPr>
        <w:spacing w:before="0" w:after="0"/>
        <w:rPr>
          <w:rFonts w:ascii="Times New Roman" w:hAnsi="Times New Roman" w:cs="Times New Roman"/>
          <w:b/>
        </w:rPr>
      </w:pPr>
      <w:r w:rsidRPr="00FD22C4">
        <w:rPr>
          <w:rFonts w:ascii="Times New Roman" w:hAnsi="Times New Roman" w:cs="Times New Roman"/>
          <w:b/>
        </w:rPr>
        <w:t>Wykonawca:</w:t>
      </w:r>
    </w:p>
    <w:p w:rsidR="00C32849" w:rsidRPr="00FD22C4" w:rsidRDefault="00C32849" w:rsidP="00C32849">
      <w:pPr>
        <w:pStyle w:val="Stopka"/>
        <w:spacing w:before="0" w:after="0"/>
        <w:ind w:left="72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CE6141" w:rsidRPr="00FD22C4" w:rsidTr="00CE201A">
        <w:tc>
          <w:tcPr>
            <w:tcW w:w="9212" w:type="dxa"/>
          </w:tcPr>
          <w:p w:rsidR="00CE6141" w:rsidRPr="00FD22C4" w:rsidRDefault="00CE6141" w:rsidP="00D602C7">
            <w:pPr>
              <w:spacing w:before="0" w:after="0"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FD22C4">
              <w:rPr>
                <w:rFonts w:ascii="Times New Roman" w:hAnsi="Times New Roman" w:cs="Times New Roman"/>
                <w:b/>
                <w:u w:val="single"/>
              </w:rPr>
              <w:t>Dane wykonawcy :</w:t>
            </w:r>
          </w:p>
          <w:p w:rsidR="00CE6141" w:rsidRPr="00FD22C4" w:rsidRDefault="00CE6141" w:rsidP="00D602C7">
            <w:pPr>
              <w:spacing w:before="0" w:after="0" w:line="360" w:lineRule="auto"/>
              <w:rPr>
                <w:rFonts w:ascii="Times New Roman" w:hAnsi="Times New Roman" w:cs="Times New Roman"/>
              </w:rPr>
            </w:pPr>
            <w:r w:rsidRPr="00FD22C4">
              <w:rPr>
                <w:rFonts w:ascii="Times New Roman" w:hAnsi="Times New Roman" w:cs="Times New Roman"/>
              </w:rPr>
              <w:t>Nazwa Wykonawcy zgodna z KRS lub CEIDG .......................................................................................................................................................</w:t>
            </w:r>
          </w:p>
          <w:p w:rsidR="00CE6141" w:rsidRPr="00FD22C4" w:rsidRDefault="00CE6141" w:rsidP="00D602C7">
            <w:pPr>
              <w:spacing w:before="0" w:after="0" w:line="360" w:lineRule="auto"/>
              <w:rPr>
                <w:rFonts w:ascii="Times New Roman" w:hAnsi="Times New Roman" w:cs="Times New Roman"/>
              </w:rPr>
            </w:pPr>
            <w:r w:rsidRPr="00FD22C4">
              <w:rPr>
                <w:rFonts w:ascii="Times New Roman" w:hAnsi="Times New Roman" w:cs="Times New Roman"/>
              </w:rPr>
              <w:t>Adres: ...........................................................................................................................................</w:t>
            </w:r>
          </w:p>
          <w:p w:rsidR="00CE6141" w:rsidRPr="00FD22C4" w:rsidRDefault="00CE6141" w:rsidP="00D602C7">
            <w:pPr>
              <w:spacing w:before="0" w:after="0" w:line="360" w:lineRule="auto"/>
              <w:rPr>
                <w:rFonts w:ascii="Times New Roman" w:hAnsi="Times New Roman" w:cs="Times New Roman"/>
              </w:rPr>
            </w:pPr>
            <w:r w:rsidRPr="00FD22C4">
              <w:rPr>
                <w:rFonts w:ascii="Times New Roman" w:hAnsi="Times New Roman" w:cs="Times New Roman"/>
              </w:rPr>
              <w:t>Województwo .................................................................powiat..................................................</w:t>
            </w:r>
          </w:p>
          <w:p w:rsidR="00CE6141" w:rsidRPr="00FD22C4" w:rsidRDefault="00CE6141" w:rsidP="00D602C7">
            <w:pPr>
              <w:spacing w:before="0" w:after="0" w:line="360" w:lineRule="auto"/>
              <w:rPr>
                <w:rFonts w:ascii="Times New Roman" w:hAnsi="Times New Roman" w:cs="Times New Roman"/>
              </w:rPr>
            </w:pPr>
            <w:r w:rsidRPr="00FD22C4">
              <w:rPr>
                <w:rFonts w:ascii="Times New Roman" w:hAnsi="Times New Roman" w:cs="Times New Roman"/>
              </w:rPr>
              <w:t>Kod pocztowy :</w:t>
            </w:r>
            <w:r w:rsidR="00352FBA" w:rsidRPr="00FD22C4">
              <w:rPr>
                <w:rFonts w:ascii="Times New Roman" w:hAnsi="Times New Roman" w:cs="Times New Roman"/>
              </w:rPr>
              <w:t xml:space="preserve"> </w:t>
            </w:r>
            <w:r w:rsidRPr="00FD22C4">
              <w:rPr>
                <w:rFonts w:ascii="Times New Roman" w:hAnsi="Times New Roman" w:cs="Times New Roman"/>
              </w:rPr>
              <w:t>......................................Tel./</w:t>
            </w:r>
            <w:proofErr w:type="spellStart"/>
            <w:r w:rsidRPr="00FD22C4">
              <w:rPr>
                <w:rFonts w:ascii="Times New Roman" w:hAnsi="Times New Roman" w:cs="Times New Roman"/>
              </w:rPr>
              <w:t>fax</w:t>
            </w:r>
            <w:proofErr w:type="spellEnd"/>
            <w:r w:rsidRPr="00FD22C4">
              <w:rPr>
                <w:rFonts w:ascii="Times New Roman" w:hAnsi="Times New Roman" w:cs="Times New Roman"/>
              </w:rPr>
              <w:t>: .................................................................</w:t>
            </w:r>
          </w:p>
          <w:p w:rsidR="00CE6141" w:rsidRPr="00FD22C4" w:rsidRDefault="00CE6141" w:rsidP="00D602C7">
            <w:pPr>
              <w:spacing w:before="0" w:after="0" w:line="360" w:lineRule="auto"/>
              <w:rPr>
                <w:rFonts w:ascii="Times New Roman" w:hAnsi="Times New Roman" w:cs="Times New Roman"/>
              </w:rPr>
            </w:pPr>
            <w:r w:rsidRPr="00FD22C4">
              <w:rPr>
                <w:rFonts w:ascii="Times New Roman" w:hAnsi="Times New Roman" w:cs="Times New Roman"/>
              </w:rPr>
              <w:t>NIP ..............................REGON: .........................................................</w:t>
            </w:r>
          </w:p>
          <w:p w:rsidR="00CE6141" w:rsidRPr="00FD22C4" w:rsidRDefault="00CE6141" w:rsidP="00D602C7">
            <w:pPr>
              <w:spacing w:before="0" w:after="0" w:line="360" w:lineRule="auto"/>
              <w:rPr>
                <w:rFonts w:ascii="Times New Roman" w:hAnsi="Times New Roman" w:cs="Times New Roman"/>
              </w:rPr>
            </w:pPr>
            <w:r w:rsidRPr="00FD22C4">
              <w:rPr>
                <w:rFonts w:ascii="Times New Roman" w:hAnsi="Times New Roman" w:cs="Times New Roman"/>
              </w:rPr>
              <w:t>NR KRS ......................................................prowadzony przez……………………………. …………………………………………………………………………………………………</w:t>
            </w:r>
          </w:p>
          <w:p w:rsidR="00CE6141" w:rsidRPr="00FD22C4" w:rsidRDefault="00592720" w:rsidP="00D602C7">
            <w:pPr>
              <w:spacing w:before="0"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Strona internetowa ………………………….</w:t>
            </w:r>
            <w:r w:rsidR="00CE6141" w:rsidRPr="00FD22C4">
              <w:rPr>
                <w:rFonts w:ascii="Times New Roman" w:hAnsi="Times New Roman" w:cs="Times New Roman"/>
              </w:rPr>
              <w:t>...........................................................................</w:t>
            </w:r>
          </w:p>
          <w:p w:rsidR="00CE6141" w:rsidRPr="00FD22C4" w:rsidRDefault="00CE6141" w:rsidP="00D602C7">
            <w:pPr>
              <w:spacing w:before="0" w:after="0" w:line="360" w:lineRule="auto"/>
              <w:rPr>
                <w:rFonts w:ascii="Times New Roman" w:hAnsi="Times New Roman" w:cs="Times New Roman"/>
              </w:rPr>
            </w:pPr>
            <w:r w:rsidRPr="00FD22C4">
              <w:rPr>
                <w:rFonts w:ascii="Times New Roman" w:hAnsi="Times New Roman" w:cs="Times New Roman"/>
              </w:rPr>
              <w:t>e-mail: .......................................</w:t>
            </w:r>
            <w:r w:rsidR="00592720">
              <w:rPr>
                <w:rFonts w:ascii="Times New Roman" w:hAnsi="Times New Roman" w:cs="Times New Roman"/>
              </w:rPr>
              <w:t>..........................................</w:t>
            </w:r>
            <w:r w:rsidRPr="00FD22C4">
              <w:rPr>
                <w:rFonts w:ascii="Times New Roman" w:hAnsi="Times New Roman" w:cs="Times New Roman"/>
              </w:rPr>
              <w:t>......................................................</w:t>
            </w:r>
          </w:p>
          <w:p w:rsidR="00CE6141" w:rsidRPr="00FD22C4" w:rsidRDefault="00CE6141" w:rsidP="00D602C7">
            <w:pPr>
              <w:spacing w:before="0" w:after="0" w:line="360" w:lineRule="auto"/>
              <w:rPr>
                <w:rFonts w:ascii="Times New Roman" w:hAnsi="Times New Roman" w:cs="Times New Roman"/>
                <w:b/>
              </w:rPr>
            </w:pPr>
            <w:r w:rsidRPr="00FD22C4">
              <w:rPr>
                <w:rFonts w:ascii="Times New Roman" w:hAnsi="Times New Roman" w:cs="Times New Roman"/>
              </w:rPr>
              <w:t xml:space="preserve">imię, nazwisko osoby do kontaktów................................................, </w:t>
            </w:r>
            <w:proofErr w:type="spellStart"/>
            <w:r w:rsidRPr="00FD22C4">
              <w:rPr>
                <w:rFonts w:ascii="Times New Roman" w:hAnsi="Times New Roman" w:cs="Times New Roman"/>
              </w:rPr>
              <w:t>tel</w:t>
            </w:r>
            <w:proofErr w:type="spellEnd"/>
            <w:r w:rsidRPr="00FD22C4">
              <w:rPr>
                <w:rFonts w:ascii="Times New Roman" w:hAnsi="Times New Roman" w:cs="Times New Roman"/>
              </w:rPr>
              <w:t xml:space="preserve">.............................................., </w:t>
            </w:r>
            <w:r w:rsidR="00D602C7" w:rsidRPr="00FD22C4">
              <w:rPr>
                <w:rFonts w:ascii="Times New Roman" w:hAnsi="Times New Roman" w:cs="Times New Roman"/>
              </w:rPr>
              <w:br/>
            </w:r>
            <w:r w:rsidRPr="00FD22C4">
              <w:rPr>
                <w:rFonts w:ascii="Times New Roman" w:hAnsi="Times New Roman" w:cs="Times New Roman"/>
              </w:rPr>
              <w:t>e-mail: ..............................................,</w:t>
            </w:r>
          </w:p>
        </w:tc>
      </w:tr>
    </w:tbl>
    <w:p w:rsidR="005000CF" w:rsidRDefault="005000CF" w:rsidP="00352FBA">
      <w:pPr>
        <w:spacing w:before="0" w:after="0"/>
        <w:jc w:val="both"/>
        <w:rPr>
          <w:rFonts w:ascii="Times New Roman" w:hAnsi="Times New Roman" w:cs="Times New Roman"/>
          <w:b/>
        </w:rPr>
      </w:pPr>
    </w:p>
    <w:p w:rsidR="00F264C4" w:rsidRPr="00FD22C4" w:rsidRDefault="00F264C4" w:rsidP="00352FBA">
      <w:pPr>
        <w:spacing w:before="0" w:after="0"/>
        <w:jc w:val="both"/>
        <w:rPr>
          <w:rFonts w:ascii="Times New Roman" w:hAnsi="Times New Roman" w:cs="Times New Roman"/>
        </w:rPr>
      </w:pPr>
      <w:r w:rsidRPr="00FD22C4">
        <w:rPr>
          <w:rFonts w:ascii="Times New Roman" w:hAnsi="Times New Roman" w:cs="Times New Roman"/>
          <w:b/>
        </w:rPr>
        <w:t>2. Ja niżej podpisany oświadczam, że:</w:t>
      </w:r>
    </w:p>
    <w:p w:rsidR="00F264C4" w:rsidRPr="00FD22C4" w:rsidRDefault="00F264C4" w:rsidP="00B626EF">
      <w:pPr>
        <w:numPr>
          <w:ilvl w:val="1"/>
          <w:numId w:val="54"/>
        </w:numPr>
        <w:tabs>
          <w:tab w:val="clear" w:pos="1260"/>
          <w:tab w:val="num" w:pos="720"/>
        </w:tabs>
        <w:suppressAutoHyphens w:val="0"/>
        <w:spacing w:before="0" w:after="0"/>
        <w:ind w:left="720"/>
        <w:jc w:val="both"/>
        <w:rPr>
          <w:rFonts w:ascii="Times New Roman" w:hAnsi="Times New Roman" w:cs="Times New Roman"/>
        </w:rPr>
      </w:pPr>
      <w:r w:rsidRPr="00FD22C4">
        <w:rPr>
          <w:rFonts w:ascii="Times New Roman" w:hAnsi="Times New Roman" w:cs="Times New Roman"/>
        </w:rPr>
        <w:t>zapoznałem się z treścią SIWZ dla niniejszego zamówienia,</w:t>
      </w:r>
    </w:p>
    <w:p w:rsidR="00F264C4" w:rsidRPr="00FD22C4" w:rsidRDefault="00F264C4" w:rsidP="00B626EF">
      <w:pPr>
        <w:numPr>
          <w:ilvl w:val="1"/>
          <w:numId w:val="54"/>
        </w:numPr>
        <w:tabs>
          <w:tab w:val="clear" w:pos="1260"/>
          <w:tab w:val="num" w:pos="720"/>
        </w:tabs>
        <w:suppressAutoHyphens w:val="0"/>
        <w:spacing w:before="0" w:after="0"/>
        <w:ind w:left="720"/>
        <w:jc w:val="both"/>
        <w:rPr>
          <w:rFonts w:ascii="Times New Roman" w:hAnsi="Times New Roman" w:cs="Times New Roman"/>
        </w:rPr>
      </w:pPr>
      <w:r w:rsidRPr="00FD22C4">
        <w:rPr>
          <w:rFonts w:ascii="Times New Roman" w:hAnsi="Times New Roman" w:cs="Times New Roman"/>
        </w:rPr>
        <w:t xml:space="preserve">gwarantuję wykonanie całości niniejszego zamówienia zgodnie z treścią SIWZ, </w:t>
      </w:r>
    </w:p>
    <w:p w:rsidR="00F264C4" w:rsidRDefault="00652626" w:rsidP="00B626EF">
      <w:pPr>
        <w:numPr>
          <w:ilvl w:val="1"/>
          <w:numId w:val="54"/>
        </w:numPr>
        <w:tabs>
          <w:tab w:val="clear" w:pos="1260"/>
          <w:tab w:val="num" w:pos="720"/>
        </w:tabs>
        <w:suppressAutoHyphens w:val="0"/>
        <w:spacing w:before="0"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cena</w:t>
      </w:r>
      <w:r w:rsidR="00F264C4" w:rsidRPr="00FD22C4">
        <w:rPr>
          <w:rFonts w:ascii="Times New Roman" w:hAnsi="Times New Roman" w:cs="Times New Roman"/>
        </w:rPr>
        <w:t xml:space="preserve"> zgodnie z wymogami SIWZ wynosi:</w:t>
      </w:r>
    </w:p>
    <w:p w:rsidR="005000CF" w:rsidRPr="00FD22C4" w:rsidRDefault="005000CF" w:rsidP="005000CF">
      <w:pPr>
        <w:suppressAutoHyphens w:val="0"/>
        <w:spacing w:before="0" w:after="0"/>
        <w:ind w:left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0"/>
        <w:gridCol w:w="1156"/>
        <w:gridCol w:w="6804"/>
      </w:tblGrid>
      <w:tr w:rsidR="003C4622" w:rsidRPr="00FD22C4" w:rsidTr="003C4622">
        <w:trPr>
          <w:trHeight w:val="634"/>
        </w:trPr>
        <w:tc>
          <w:tcPr>
            <w:tcW w:w="970" w:type="dxa"/>
            <w:vMerge w:val="restart"/>
            <w:shd w:val="clear" w:color="auto" w:fill="A6A6A6"/>
            <w:vAlign w:val="center"/>
          </w:tcPr>
          <w:p w:rsidR="003C4622" w:rsidRDefault="003C4622" w:rsidP="00592720">
            <w:pPr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C4622" w:rsidRDefault="003C4622" w:rsidP="00592720">
            <w:pPr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C4622" w:rsidRPr="00FD22C4" w:rsidRDefault="003C4622" w:rsidP="00592720">
            <w:pPr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najmu z 1 m-c</w:t>
            </w:r>
          </w:p>
        </w:tc>
        <w:tc>
          <w:tcPr>
            <w:tcW w:w="1156" w:type="dxa"/>
            <w:shd w:val="clear" w:color="auto" w:fill="A6A6A6"/>
            <w:vAlign w:val="center"/>
          </w:tcPr>
          <w:p w:rsidR="003C4622" w:rsidRPr="00FD22C4" w:rsidRDefault="003C4622" w:rsidP="003C4622">
            <w:pPr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 w:rsidRPr="00FD22C4">
              <w:rPr>
                <w:rFonts w:ascii="Times New Roman" w:hAnsi="Times New Roman" w:cs="Times New Roman"/>
                <w:b/>
              </w:rPr>
              <w:t>Netto zł</w:t>
            </w:r>
            <w:r>
              <w:rPr>
                <w:rFonts w:ascii="Times New Roman" w:hAnsi="Times New Roman" w:cs="Times New Roman"/>
                <w:b/>
              </w:rPr>
              <w:t>/ miesiąc</w:t>
            </w:r>
          </w:p>
        </w:tc>
        <w:tc>
          <w:tcPr>
            <w:tcW w:w="6804" w:type="dxa"/>
            <w:shd w:val="clear" w:color="auto" w:fill="auto"/>
          </w:tcPr>
          <w:p w:rsidR="003C4622" w:rsidRPr="00FD22C4" w:rsidRDefault="003C4622" w:rsidP="00140465">
            <w:pPr>
              <w:spacing w:before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C4622" w:rsidRPr="00FD22C4" w:rsidTr="003C4622">
        <w:tc>
          <w:tcPr>
            <w:tcW w:w="970" w:type="dxa"/>
            <w:vMerge/>
            <w:shd w:val="clear" w:color="auto" w:fill="D9D9D9"/>
          </w:tcPr>
          <w:p w:rsidR="003C4622" w:rsidRPr="00FD22C4" w:rsidRDefault="003C4622" w:rsidP="00140465">
            <w:pPr>
              <w:spacing w:befor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6" w:type="dxa"/>
            <w:shd w:val="clear" w:color="auto" w:fill="D9D9D9"/>
            <w:vAlign w:val="center"/>
          </w:tcPr>
          <w:p w:rsidR="003C4622" w:rsidRPr="00FD22C4" w:rsidRDefault="003C4622" w:rsidP="003C4622">
            <w:pPr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 w:rsidRPr="00FD22C4">
              <w:rPr>
                <w:rFonts w:ascii="Times New Roman" w:hAnsi="Times New Roman" w:cs="Times New Roman"/>
                <w:b/>
              </w:rPr>
              <w:t>Słownie</w:t>
            </w:r>
          </w:p>
        </w:tc>
        <w:tc>
          <w:tcPr>
            <w:tcW w:w="6804" w:type="dxa"/>
            <w:shd w:val="clear" w:color="auto" w:fill="auto"/>
          </w:tcPr>
          <w:p w:rsidR="003C4622" w:rsidRPr="00FD22C4" w:rsidRDefault="003C4622" w:rsidP="00140465">
            <w:pPr>
              <w:spacing w:before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C4622" w:rsidRPr="00FD22C4" w:rsidTr="003C4622">
        <w:tc>
          <w:tcPr>
            <w:tcW w:w="970" w:type="dxa"/>
            <w:vMerge/>
            <w:shd w:val="clear" w:color="auto" w:fill="A6A6A6"/>
          </w:tcPr>
          <w:p w:rsidR="003C4622" w:rsidRPr="00FD22C4" w:rsidRDefault="003C4622" w:rsidP="00140465">
            <w:pPr>
              <w:spacing w:befor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6" w:type="dxa"/>
            <w:shd w:val="clear" w:color="auto" w:fill="A6A6A6"/>
            <w:vAlign w:val="center"/>
          </w:tcPr>
          <w:p w:rsidR="003C4622" w:rsidRPr="00FD22C4" w:rsidRDefault="003C4622" w:rsidP="003C4622">
            <w:pPr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Stawka VAT</w:t>
            </w:r>
          </w:p>
        </w:tc>
        <w:tc>
          <w:tcPr>
            <w:tcW w:w="6804" w:type="dxa"/>
            <w:shd w:val="clear" w:color="auto" w:fill="auto"/>
          </w:tcPr>
          <w:p w:rsidR="003C4622" w:rsidRPr="00FD22C4" w:rsidRDefault="003C4622" w:rsidP="00140465">
            <w:pPr>
              <w:spacing w:before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C4622" w:rsidRPr="00FD22C4" w:rsidTr="003C4622">
        <w:tc>
          <w:tcPr>
            <w:tcW w:w="970" w:type="dxa"/>
            <w:vMerge/>
            <w:shd w:val="clear" w:color="auto" w:fill="D9D9D9"/>
          </w:tcPr>
          <w:p w:rsidR="003C4622" w:rsidRPr="00FD22C4" w:rsidRDefault="003C4622" w:rsidP="00140465">
            <w:pPr>
              <w:spacing w:befor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6" w:type="dxa"/>
            <w:shd w:val="clear" w:color="auto" w:fill="D9D9D9"/>
            <w:vAlign w:val="center"/>
          </w:tcPr>
          <w:p w:rsidR="003C4622" w:rsidRPr="00FD22C4" w:rsidRDefault="003C4622" w:rsidP="003C4622">
            <w:pPr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VAT</w:t>
            </w:r>
          </w:p>
        </w:tc>
        <w:tc>
          <w:tcPr>
            <w:tcW w:w="6804" w:type="dxa"/>
            <w:shd w:val="clear" w:color="auto" w:fill="auto"/>
          </w:tcPr>
          <w:p w:rsidR="003C4622" w:rsidRPr="00FD22C4" w:rsidRDefault="003C4622" w:rsidP="00140465">
            <w:pPr>
              <w:spacing w:before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C4622" w:rsidRPr="00FD22C4" w:rsidTr="003C4622">
        <w:tc>
          <w:tcPr>
            <w:tcW w:w="970" w:type="dxa"/>
            <w:vMerge/>
            <w:shd w:val="clear" w:color="auto" w:fill="D9D9D9"/>
          </w:tcPr>
          <w:p w:rsidR="003C4622" w:rsidRPr="00FD22C4" w:rsidRDefault="003C4622" w:rsidP="00140465">
            <w:pPr>
              <w:spacing w:befor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6" w:type="dxa"/>
            <w:shd w:val="clear" w:color="auto" w:fill="D9D9D9"/>
            <w:vAlign w:val="center"/>
          </w:tcPr>
          <w:p w:rsidR="003C4622" w:rsidRPr="00FD22C4" w:rsidRDefault="003C4622" w:rsidP="003C4622">
            <w:pPr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 w:rsidRPr="00FD22C4">
              <w:rPr>
                <w:rFonts w:ascii="Times New Roman" w:hAnsi="Times New Roman" w:cs="Times New Roman"/>
                <w:b/>
              </w:rPr>
              <w:t>Słownie</w:t>
            </w:r>
          </w:p>
        </w:tc>
        <w:tc>
          <w:tcPr>
            <w:tcW w:w="6804" w:type="dxa"/>
            <w:shd w:val="clear" w:color="auto" w:fill="auto"/>
          </w:tcPr>
          <w:p w:rsidR="003C4622" w:rsidRPr="00FD22C4" w:rsidRDefault="003C4622" w:rsidP="00140465">
            <w:pPr>
              <w:spacing w:before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C4622" w:rsidRPr="00FD22C4" w:rsidTr="003C4622">
        <w:tc>
          <w:tcPr>
            <w:tcW w:w="970" w:type="dxa"/>
            <w:vMerge/>
            <w:shd w:val="clear" w:color="auto" w:fill="D9D9D9"/>
          </w:tcPr>
          <w:p w:rsidR="003C4622" w:rsidRPr="00FD22C4" w:rsidRDefault="003C4622" w:rsidP="00140465">
            <w:pPr>
              <w:spacing w:befor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6" w:type="dxa"/>
            <w:shd w:val="clear" w:color="auto" w:fill="D9D9D9"/>
            <w:vAlign w:val="center"/>
          </w:tcPr>
          <w:p w:rsidR="003C4622" w:rsidRPr="00FD22C4" w:rsidRDefault="003C4622" w:rsidP="003C4622">
            <w:pPr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 w:rsidRPr="00FD22C4">
              <w:rPr>
                <w:rFonts w:ascii="Times New Roman" w:hAnsi="Times New Roman" w:cs="Times New Roman"/>
                <w:b/>
              </w:rPr>
              <w:t>Brutto zł</w:t>
            </w:r>
            <w:r>
              <w:rPr>
                <w:rFonts w:ascii="Times New Roman" w:hAnsi="Times New Roman" w:cs="Times New Roman"/>
                <w:b/>
              </w:rPr>
              <w:t>/ miesiąc</w:t>
            </w:r>
          </w:p>
        </w:tc>
        <w:tc>
          <w:tcPr>
            <w:tcW w:w="6804" w:type="dxa"/>
            <w:shd w:val="clear" w:color="auto" w:fill="auto"/>
          </w:tcPr>
          <w:p w:rsidR="003C4622" w:rsidRPr="00FD22C4" w:rsidRDefault="003C4622" w:rsidP="00140465">
            <w:pPr>
              <w:spacing w:before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C4622" w:rsidRPr="00FD22C4" w:rsidTr="003C4622">
        <w:tc>
          <w:tcPr>
            <w:tcW w:w="970" w:type="dxa"/>
            <w:vMerge/>
            <w:shd w:val="clear" w:color="auto" w:fill="D9D9D9"/>
          </w:tcPr>
          <w:p w:rsidR="003C4622" w:rsidRPr="00FD22C4" w:rsidRDefault="003C4622" w:rsidP="00140465">
            <w:pPr>
              <w:spacing w:befor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6" w:type="dxa"/>
            <w:shd w:val="clear" w:color="auto" w:fill="D9D9D9"/>
            <w:vAlign w:val="center"/>
          </w:tcPr>
          <w:p w:rsidR="003C4622" w:rsidRPr="00FD22C4" w:rsidRDefault="003C4622" w:rsidP="003C4622">
            <w:pPr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 w:rsidRPr="00FD22C4">
              <w:rPr>
                <w:rFonts w:ascii="Times New Roman" w:hAnsi="Times New Roman" w:cs="Times New Roman"/>
                <w:b/>
              </w:rPr>
              <w:t>Słownie</w:t>
            </w:r>
          </w:p>
        </w:tc>
        <w:tc>
          <w:tcPr>
            <w:tcW w:w="6804" w:type="dxa"/>
            <w:shd w:val="clear" w:color="auto" w:fill="auto"/>
          </w:tcPr>
          <w:p w:rsidR="003C4622" w:rsidRPr="00FD22C4" w:rsidRDefault="003C4622" w:rsidP="00140465">
            <w:pPr>
              <w:spacing w:before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05003" w:rsidRDefault="00F05003" w:rsidP="00A03A93">
      <w:pPr>
        <w:spacing w:after="0" w:line="300" w:lineRule="auto"/>
        <w:rPr>
          <w:rFonts w:ascii="Times New Roman" w:hAnsi="Times New Roman" w:cs="Times New Roman"/>
          <w:b/>
        </w:rPr>
      </w:pPr>
    </w:p>
    <w:p w:rsidR="007E6482" w:rsidRPr="00FD22C4" w:rsidRDefault="007E6482" w:rsidP="00A03A93">
      <w:pPr>
        <w:spacing w:after="0" w:line="300" w:lineRule="auto"/>
        <w:rPr>
          <w:rFonts w:ascii="Times New Roman" w:hAnsi="Times New Roman" w:cs="Times New Roman"/>
          <w:b/>
        </w:rPr>
      </w:pPr>
    </w:p>
    <w:p w:rsidR="0085440C" w:rsidRPr="00FD22C4" w:rsidRDefault="0085440C" w:rsidP="00B626EF">
      <w:pPr>
        <w:pStyle w:val="Akapitzlist"/>
        <w:numPr>
          <w:ilvl w:val="0"/>
          <w:numId w:val="55"/>
        </w:numPr>
        <w:suppressAutoHyphens w:val="0"/>
        <w:spacing w:before="0" w:line="276" w:lineRule="auto"/>
        <w:jc w:val="both"/>
        <w:rPr>
          <w:b/>
          <w:sz w:val="22"/>
          <w:szCs w:val="22"/>
          <w:lang w:eastAsia="pl-PL"/>
        </w:rPr>
      </w:pPr>
      <w:r w:rsidRPr="00FD22C4">
        <w:rPr>
          <w:sz w:val="22"/>
          <w:szCs w:val="22"/>
        </w:rPr>
        <w:t>Wykonawca jest:</w:t>
      </w:r>
    </w:p>
    <w:p w:rsidR="0085440C" w:rsidRPr="00FD22C4" w:rsidRDefault="0085440C" w:rsidP="0085440C">
      <w:pPr>
        <w:pStyle w:val="Akapitzlist"/>
        <w:tabs>
          <w:tab w:val="left" w:pos="786"/>
        </w:tabs>
        <w:spacing w:before="0"/>
        <w:ind w:left="709"/>
        <w:jc w:val="both"/>
        <w:rPr>
          <w:sz w:val="22"/>
          <w:szCs w:val="22"/>
        </w:rPr>
      </w:pPr>
      <w:r w:rsidRPr="00FD22C4">
        <w:rPr>
          <w:sz w:val="22"/>
          <w:szCs w:val="22"/>
        </w:rPr>
        <w:sym w:font="Symbol" w:char="F0FF"/>
      </w:r>
      <w:r w:rsidRPr="00FD22C4">
        <w:rPr>
          <w:sz w:val="22"/>
          <w:szCs w:val="22"/>
        </w:rPr>
        <w:t xml:space="preserve"> małym lub średnim przedsiębiorcą,</w:t>
      </w:r>
    </w:p>
    <w:p w:rsidR="0085440C" w:rsidRPr="00FD22C4" w:rsidRDefault="0085440C" w:rsidP="0085440C">
      <w:pPr>
        <w:pStyle w:val="Akapitzlist"/>
        <w:tabs>
          <w:tab w:val="left" w:pos="786"/>
        </w:tabs>
        <w:spacing w:before="0"/>
        <w:ind w:left="709"/>
        <w:jc w:val="both"/>
        <w:rPr>
          <w:sz w:val="22"/>
          <w:szCs w:val="22"/>
        </w:rPr>
      </w:pPr>
      <w:r w:rsidRPr="00FD22C4">
        <w:rPr>
          <w:sz w:val="22"/>
          <w:szCs w:val="22"/>
        </w:rPr>
        <w:sym w:font="Symbol" w:char="F0FF"/>
      </w:r>
      <w:r w:rsidRPr="00FD22C4">
        <w:rPr>
          <w:sz w:val="22"/>
          <w:szCs w:val="22"/>
        </w:rPr>
        <w:t xml:space="preserve"> dużym przedsiębiorcą</w:t>
      </w:r>
    </w:p>
    <w:p w:rsidR="00D602C7" w:rsidRPr="00A03A93" w:rsidRDefault="0085440C" w:rsidP="00A03A93">
      <w:pPr>
        <w:pStyle w:val="Akapitzlist"/>
        <w:tabs>
          <w:tab w:val="left" w:pos="786"/>
        </w:tabs>
        <w:spacing w:before="0"/>
        <w:ind w:left="709"/>
        <w:jc w:val="both"/>
        <w:rPr>
          <w:sz w:val="22"/>
          <w:szCs w:val="22"/>
        </w:rPr>
      </w:pPr>
      <w:r w:rsidRPr="00FD22C4">
        <w:rPr>
          <w:sz w:val="22"/>
          <w:szCs w:val="22"/>
        </w:rPr>
        <w:t>(</w:t>
      </w:r>
      <w:r w:rsidRPr="00FD22C4">
        <w:rPr>
          <w:i/>
          <w:sz w:val="22"/>
          <w:szCs w:val="22"/>
        </w:rPr>
        <w:t>właściwe zaznaczyć</w:t>
      </w:r>
      <w:r w:rsidRPr="00FD22C4">
        <w:rPr>
          <w:sz w:val="22"/>
          <w:szCs w:val="22"/>
        </w:rPr>
        <w:t>).</w:t>
      </w:r>
    </w:p>
    <w:p w:rsidR="00AF4457" w:rsidRPr="005865A8" w:rsidRDefault="00F264C4" w:rsidP="00AF4457">
      <w:pPr>
        <w:numPr>
          <w:ilvl w:val="0"/>
          <w:numId w:val="55"/>
        </w:numPr>
        <w:tabs>
          <w:tab w:val="left" w:pos="709"/>
        </w:tabs>
        <w:spacing w:before="0" w:after="0"/>
        <w:ind w:left="709" w:hanging="283"/>
        <w:jc w:val="both"/>
        <w:rPr>
          <w:rFonts w:ascii="Times New Roman" w:hAnsi="Times New Roman" w:cs="Times New Roman"/>
        </w:rPr>
      </w:pPr>
      <w:r w:rsidRPr="005865A8">
        <w:rPr>
          <w:rFonts w:ascii="Times New Roman" w:hAnsi="Times New Roman" w:cs="Times New Roman"/>
        </w:rPr>
        <w:t>oferuję wykonanie niniejszego zamówienia w terminie</w:t>
      </w:r>
      <w:r w:rsidR="00AF4457" w:rsidRPr="005865A8">
        <w:rPr>
          <w:rFonts w:ascii="Times New Roman" w:hAnsi="Times New Roman" w:cs="Times New Roman"/>
          <w:b/>
        </w:rPr>
        <w:t xml:space="preserve"> wskazanym w SIWZ,</w:t>
      </w:r>
    </w:p>
    <w:p w:rsidR="00F264C4" w:rsidRPr="00AF4457" w:rsidRDefault="00F264C4" w:rsidP="00AF4457">
      <w:pPr>
        <w:numPr>
          <w:ilvl w:val="0"/>
          <w:numId w:val="55"/>
        </w:numPr>
        <w:tabs>
          <w:tab w:val="left" w:pos="709"/>
        </w:tabs>
        <w:spacing w:before="0" w:after="0"/>
        <w:ind w:left="709" w:hanging="283"/>
        <w:jc w:val="both"/>
        <w:rPr>
          <w:rFonts w:ascii="Times New Roman" w:hAnsi="Times New Roman" w:cs="Times New Roman"/>
        </w:rPr>
      </w:pPr>
      <w:r w:rsidRPr="00AF4457">
        <w:rPr>
          <w:rFonts w:ascii="Times New Roman" w:hAnsi="Times New Roman" w:cs="Times New Roman"/>
        </w:rPr>
        <w:t>niniejsza oferta jest ważna przez</w:t>
      </w:r>
      <w:r w:rsidR="00352FBA" w:rsidRPr="00AF4457">
        <w:rPr>
          <w:rFonts w:ascii="Times New Roman" w:hAnsi="Times New Roman" w:cs="Times New Roman"/>
        </w:rPr>
        <w:t xml:space="preserve"> </w:t>
      </w:r>
      <w:r w:rsidR="00CE6141" w:rsidRPr="00AF4457">
        <w:rPr>
          <w:rFonts w:ascii="Times New Roman" w:hAnsi="Times New Roman" w:cs="Times New Roman"/>
        </w:rPr>
        <w:t>30</w:t>
      </w:r>
      <w:r w:rsidR="00352FBA" w:rsidRPr="00AF4457">
        <w:rPr>
          <w:rFonts w:ascii="Times New Roman" w:hAnsi="Times New Roman" w:cs="Times New Roman"/>
        </w:rPr>
        <w:t xml:space="preserve"> </w:t>
      </w:r>
      <w:r w:rsidRPr="00AF4457">
        <w:rPr>
          <w:rFonts w:ascii="Times New Roman" w:hAnsi="Times New Roman" w:cs="Times New Roman"/>
        </w:rPr>
        <w:t>dni,</w:t>
      </w:r>
    </w:p>
    <w:p w:rsidR="00AF4457" w:rsidRPr="00AF4457" w:rsidRDefault="00F264C4" w:rsidP="00AF4457">
      <w:pPr>
        <w:numPr>
          <w:ilvl w:val="0"/>
          <w:numId w:val="55"/>
        </w:numPr>
        <w:suppressAutoHyphens w:val="0"/>
        <w:spacing w:before="0" w:after="0" w:line="300" w:lineRule="auto"/>
        <w:ind w:hanging="294"/>
        <w:jc w:val="both"/>
        <w:rPr>
          <w:rFonts w:ascii="Times New Roman" w:hAnsi="Times New Roman" w:cs="Times New Roman"/>
          <w:b/>
        </w:rPr>
      </w:pPr>
      <w:r w:rsidRPr="00AF4457">
        <w:rPr>
          <w:rFonts w:ascii="Times New Roman" w:hAnsi="Times New Roman" w:cs="Times New Roman"/>
        </w:rPr>
        <w:t>akceptuję bez zastrzeżeń warunki umowy</w:t>
      </w:r>
      <w:r w:rsidR="00352FBA" w:rsidRPr="00AF4457">
        <w:rPr>
          <w:rFonts w:ascii="Times New Roman" w:hAnsi="Times New Roman" w:cs="Times New Roman"/>
        </w:rPr>
        <w:t xml:space="preserve"> </w:t>
      </w:r>
      <w:r w:rsidRPr="00AF4457">
        <w:rPr>
          <w:rFonts w:ascii="Times New Roman" w:hAnsi="Times New Roman" w:cs="Times New Roman"/>
        </w:rPr>
        <w:t xml:space="preserve">przedstawione w </w:t>
      </w:r>
      <w:r w:rsidR="003F25D7">
        <w:rPr>
          <w:rFonts w:ascii="Times New Roman" w:hAnsi="Times New Roman" w:cs="Times New Roman"/>
        </w:rPr>
        <w:t>Załączniku nr 4 do</w:t>
      </w:r>
      <w:r w:rsidRPr="00AF4457">
        <w:rPr>
          <w:rFonts w:ascii="Times New Roman" w:hAnsi="Times New Roman" w:cs="Times New Roman"/>
        </w:rPr>
        <w:t xml:space="preserve"> SIWZ, w tym w</w:t>
      </w:r>
      <w:r w:rsidR="00AF4457">
        <w:rPr>
          <w:rFonts w:ascii="Times New Roman" w:hAnsi="Times New Roman" w:cs="Times New Roman"/>
        </w:rPr>
        <w:t>arunki płatności tam określone,</w:t>
      </w:r>
    </w:p>
    <w:p w:rsidR="0055381C" w:rsidRPr="00AF4457" w:rsidRDefault="0055381C" w:rsidP="00AF4457">
      <w:pPr>
        <w:numPr>
          <w:ilvl w:val="0"/>
          <w:numId w:val="55"/>
        </w:numPr>
        <w:suppressAutoHyphens w:val="0"/>
        <w:spacing w:before="0" w:after="0" w:line="300" w:lineRule="auto"/>
        <w:ind w:hanging="294"/>
        <w:jc w:val="both"/>
        <w:rPr>
          <w:rFonts w:ascii="Times New Roman" w:hAnsi="Times New Roman" w:cs="Times New Roman"/>
          <w:b/>
        </w:rPr>
      </w:pPr>
      <w:r w:rsidRPr="00AF4457">
        <w:rPr>
          <w:rFonts w:ascii="Times New Roman" w:hAnsi="Times New Roman" w:cs="Times New Roman"/>
        </w:rPr>
        <w:t xml:space="preserve">w przypadku uznania mojej oferty za najkorzystniejszą, </w:t>
      </w:r>
      <w:r w:rsidR="00FD22C4" w:rsidRPr="00AF4457">
        <w:rPr>
          <w:rFonts w:ascii="Times New Roman" w:hAnsi="Times New Roman" w:cs="Times New Roman"/>
        </w:rPr>
        <w:t>zobowiązuję się zawrzeć umowę w </w:t>
      </w:r>
      <w:r w:rsidRPr="00AF4457">
        <w:rPr>
          <w:rFonts w:ascii="Times New Roman" w:hAnsi="Times New Roman" w:cs="Times New Roman"/>
        </w:rPr>
        <w:t>miejscu i terminie jakie zostaną wskazane przez Zamawiającego,</w:t>
      </w:r>
    </w:p>
    <w:p w:rsidR="00FD22C4" w:rsidRPr="00FD22C4" w:rsidRDefault="00FD22C4" w:rsidP="00FD22C4">
      <w:pPr>
        <w:numPr>
          <w:ilvl w:val="0"/>
          <w:numId w:val="55"/>
        </w:numPr>
        <w:suppressAutoHyphens w:val="0"/>
        <w:spacing w:after="0" w:line="300" w:lineRule="auto"/>
        <w:jc w:val="both"/>
        <w:rPr>
          <w:rFonts w:ascii="Times New Roman" w:hAnsi="Times New Roman" w:cs="Times New Roman"/>
        </w:rPr>
      </w:pPr>
      <w:r w:rsidRPr="00FD22C4">
        <w:rPr>
          <w:rFonts w:ascii="Times New Roman" w:hAnsi="Times New Roman" w:cs="Times New Roman"/>
        </w:rPr>
        <w:sym w:font="Symbol" w:char="F0FF"/>
      </w:r>
      <w:r w:rsidRPr="00FD22C4">
        <w:rPr>
          <w:rFonts w:ascii="Times New Roman" w:hAnsi="Times New Roman" w:cs="Times New Roman"/>
        </w:rPr>
        <w:t xml:space="preserve"> żadne z informacji zawartych w ofercie nie stanowią tajemnicy przedsiębiorstwa w rozumieniu przepisów o zwalczaniu nieuczciwej konkurencji,</w:t>
      </w:r>
    </w:p>
    <w:p w:rsidR="00FD22C4" w:rsidRDefault="00FD22C4" w:rsidP="00FD22C4">
      <w:pPr>
        <w:spacing w:after="0"/>
        <w:ind w:left="720"/>
        <w:jc w:val="both"/>
        <w:rPr>
          <w:rFonts w:ascii="Times New Roman" w:hAnsi="Times New Roman" w:cs="Times New Roman"/>
        </w:rPr>
      </w:pPr>
      <w:r w:rsidRPr="00FD22C4">
        <w:rPr>
          <w:rFonts w:ascii="Times New Roman" w:hAnsi="Times New Roman" w:cs="Times New Roman"/>
        </w:rPr>
        <w:sym w:font="Symbol" w:char="F0FF"/>
      </w:r>
      <w:r w:rsidRPr="00FD22C4">
        <w:rPr>
          <w:rFonts w:ascii="Times New Roman" w:hAnsi="Times New Roman" w:cs="Times New Roman"/>
        </w:rPr>
        <w:t xml:space="preserve"> wskazane poniżej informacje zawarte w ofercie stanow</w:t>
      </w:r>
      <w:r>
        <w:rPr>
          <w:rFonts w:ascii="Times New Roman" w:hAnsi="Times New Roman" w:cs="Times New Roman"/>
        </w:rPr>
        <w:t>ią tajemnicę przedsiębiorstwa w </w:t>
      </w:r>
      <w:r w:rsidRPr="00FD22C4">
        <w:rPr>
          <w:rFonts w:ascii="Times New Roman" w:hAnsi="Times New Roman" w:cs="Times New Roman"/>
        </w:rPr>
        <w:t>rozumieniu przepisów o zwalczaniu nieuczciwej konkurencji i w związku z niniejszym nie mogą być one udostępniane, w szczególności innym uczestnikom postępowania (</w:t>
      </w:r>
      <w:r w:rsidRPr="00FD22C4">
        <w:rPr>
          <w:rFonts w:ascii="Times New Roman" w:hAnsi="Times New Roman" w:cs="Times New Roman"/>
          <w:i/>
        </w:rPr>
        <w:t>właściwe zaznaczyć</w:t>
      </w:r>
      <w:r w:rsidRPr="00FD22C4">
        <w:rPr>
          <w:rFonts w:ascii="Times New Roman" w:hAnsi="Times New Roman" w:cs="Times New Roman"/>
        </w:rPr>
        <w:t>):</w:t>
      </w:r>
    </w:p>
    <w:p w:rsidR="009C0E40" w:rsidRPr="00FD22C4" w:rsidRDefault="009C0E40" w:rsidP="00FD22C4">
      <w:pPr>
        <w:spacing w:after="0"/>
        <w:ind w:left="720"/>
        <w:jc w:val="both"/>
        <w:rPr>
          <w:rFonts w:ascii="Times New Roman" w:hAnsi="Times New Roman" w:cs="Times New Roman"/>
        </w:rPr>
      </w:pPr>
    </w:p>
    <w:tbl>
      <w:tblPr>
        <w:tblW w:w="8647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4331"/>
        <w:gridCol w:w="1980"/>
        <w:gridCol w:w="1769"/>
      </w:tblGrid>
      <w:tr w:rsidR="00FD22C4" w:rsidRPr="00FD22C4" w:rsidTr="00FD22C4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22C4" w:rsidRPr="00FD22C4" w:rsidRDefault="00FD22C4" w:rsidP="00BC21C4">
            <w:pPr>
              <w:pStyle w:val="Tekstpodstawowy2"/>
              <w:spacing w:before="0"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FD22C4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22C4" w:rsidRPr="00FD22C4" w:rsidRDefault="00FD22C4" w:rsidP="00BC21C4">
            <w:pPr>
              <w:pStyle w:val="Tekstpodstawowy2"/>
              <w:spacing w:before="0"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FD22C4">
              <w:rPr>
                <w:rFonts w:ascii="Times New Roman" w:hAnsi="Times New Roman"/>
                <w:b/>
              </w:rPr>
              <w:t>Oznaczenie rodzaju (nazwy) informacji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22C4" w:rsidRPr="00FD22C4" w:rsidRDefault="00FD22C4" w:rsidP="00BC21C4">
            <w:pPr>
              <w:pStyle w:val="Tekstpodstawowy2"/>
              <w:spacing w:before="0"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FD22C4">
              <w:rPr>
                <w:rFonts w:ascii="Times New Roman" w:hAnsi="Times New Roman"/>
                <w:b/>
              </w:rPr>
              <w:t>Strony w ofercie</w:t>
            </w:r>
          </w:p>
          <w:p w:rsidR="00FD22C4" w:rsidRPr="00FD22C4" w:rsidRDefault="00FD22C4" w:rsidP="00BC21C4">
            <w:pPr>
              <w:pStyle w:val="Tekstpodstawowy2"/>
              <w:spacing w:before="0"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FD22C4">
              <w:rPr>
                <w:rFonts w:ascii="Times New Roman" w:hAnsi="Times New Roman"/>
                <w:b/>
              </w:rPr>
              <w:t>(wyrażone cyfrą)</w:t>
            </w:r>
          </w:p>
        </w:tc>
      </w:tr>
      <w:tr w:rsidR="00FD22C4" w:rsidRPr="00FD22C4" w:rsidTr="00FD22C4">
        <w:trPr>
          <w:cantSplit/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C4" w:rsidRPr="00FD22C4" w:rsidRDefault="00FD22C4" w:rsidP="00BC21C4">
            <w:pPr>
              <w:pStyle w:val="Tekstpodstawowy2"/>
              <w:spacing w:before="0" w:after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C4" w:rsidRPr="00FD22C4" w:rsidRDefault="00FD22C4" w:rsidP="00BC21C4">
            <w:pPr>
              <w:pStyle w:val="Tekstpodstawowy2"/>
              <w:spacing w:before="0" w:after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C4" w:rsidRPr="00FD22C4" w:rsidRDefault="00FD22C4" w:rsidP="00BC21C4">
            <w:pPr>
              <w:pStyle w:val="Tekstpodstawowy2"/>
              <w:spacing w:before="0"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FD22C4">
              <w:rPr>
                <w:rFonts w:ascii="Times New Roman" w:hAnsi="Times New Roman"/>
                <w:b/>
              </w:rPr>
              <w:t>od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C4" w:rsidRPr="00FD22C4" w:rsidRDefault="00FD22C4" w:rsidP="00BC21C4">
            <w:pPr>
              <w:pStyle w:val="Tekstpodstawowy2"/>
              <w:spacing w:before="0"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FD22C4">
              <w:rPr>
                <w:rFonts w:ascii="Times New Roman" w:hAnsi="Times New Roman"/>
                <w:b/>
              </w:rPr>
              <w:t>do</w:t>
            </w:r>
          </w:p>
        </w:tc>
      </w:tr>
      <w:tr w:rsidR="00FD22C4" w:rsidRPr="00FD22C4" w:rsidTr="00FD22C4">
        <w:trPr>
          <w:cantSplit/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C4" w:rsidRPr="00FD22C4" w:rsidRDefault="00FD22C4" w:rsidP="00BC21C4">
            <w:pPr>
              <w:pStyle w:val="Tekstpodstawowy2"/>
              <w:spacing w:before="0"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C4" w:rsidRPr="00FD22C4" w:rsidRDefault="00FD22C4" w:rsidP="00BC21C4">
            <w:pPr>
              <w:pStyle w:val="Tekstpodstawowy2"/>
              <w:spacing w:before="0"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C4" w:rsidRPr="00FD22C4" w:rsidRDefault="00FD22C4" w:rsidP="00BC21C4">
            <w:pPr>
              <w:pStyle w:val="Tekstpodstawowy2"/>
              <w:spacing w:before="0"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C4" w:rsidRPr="00FD22C4" w:rsidRDefault="00FD22C4" w:rsidP="00BC21C4">
            <w:pPr>
              <w:pStyle w:val="Tekstpodstawowy2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</w:tbl>
    <w:p w:rsidR="009C0E40" w:rsidRDefault="009C0E40" w:rsidP="00FD22C4">
      <w:pPr>
        <w:spacing w:after="0"/>
        <w:ind w:left="567"/>
        <w:jc w:val="both"/>
        <w:rPr>
          <w:rFonts w:ascii="Times New Roman" w:hAnsi="Times New Roman" w:cs="Times New Roman"/>
          <w:color w:val="000000"/>
        </w:rPr>
      </w:pPr>
    </w:p>
    <w:p w:rsidR="00FD22C4" w:rsidRPr="00FD22C4" w:rsidRDefault="00FD22C4" w:rsidP="00FD22C4">
      <w:pPr>
        <w:spacing w:after="0"/>
        <w:ind w:left="567"/>
        <w:jc w:val="both"/>
        <w:rPr>
          <w:rFonts w:ascii="Times New Roman" w:hAnsi="Times New Roman" w:cs="Times New Roman"/>
          <w:color w:val="000000"/>
        </w:rPr>
      </w:pPr>
      <w:r w:rsidRPr="00FD22C4">
        <w:rPr>
          <w:rFonts w:ascii="Times New Roman" w:hAnsi="Times New Roman" w:cs="Times New Roman"/>
          <w:color w:val="000000"/>
        </w:rPr>
        <w:t xml:space="preserve">W celu </w:t>
      </w:r>
      <w:r w:rsidRPr="00FD22C4">
        <w:rPr>
          <w:rFonts w:ascii="Times New Roman" w:hAnsi="Times New Roman" w:cs="Times New Roman"/>
          <w:b/>
          <w:color w:val="000000"/>
        </w:rPr>
        <w:t>wykazania</w:t>
      </w:r>
      <w:r w:rsidRPr="00FD22C4">
        <w:rPr>
          <w:rFonts w:ascii="Times New Roman" w:hAnsi="Times New Roman" w:cs="Times New Roman"/>
          <w:color w:val="000000"/>
        </w:rPr>
        <w:t xml:space="preserve">, że zawarte informacje stanowią tajemnicę przedsiębiorstwa do oferty </w:t>
      </w:r>
      <w:r w:rsidRPr="00FD22C4">
        <w:rPr>
          <w:rFonts w:ascii="Times New Roman" w:hAnsi="Times New Roman" w:cs="Times New Roman"/>
          <w:b/>
          <w:color w:val="000000"/>
        </w:rPr>
        <w:t xml:space="preserve">dołączam </w:t>
      </w:r>
      <w:r>
        <w:rPr>
          <w:rFonts w:ascii="Times New Roman" w:hAnsi="Times New Roman" w:cs="Times New Roman"/>
          <w:color w:val="000000"/>
        </w:rPr>
        <w:t>………………………</w:t>
      </w:r>
      <w:r w:rsidRPr="00FD22C4">
        <w:rPr>
          <w:rFonts w:ascii="Times New Roman" w:hAnsi="Times New Roman" w:cs="Times New Roman"/>
          <w:color w:val="000000"/>
        </w:rPr>
        <w:t>(</w:t>
      </w:r>
      <w:r w:rsidRPr="00FD22C4">
        <w:rPr>
          <w:rFonts w:ascii="Times New Roman" w:hAnsi="Times New Roman" w:cs="Times New Roman"/>
          <w:i/>
          <w:color w:val="000000"/>
        </w:rPr>
        <w:t>uzupełnić w przypadku wykazania informacji zastrzeżonych)</w:t>
      </w:r>
      <w:r w:rsidRPr="00FD22C4">
        <w:rPr>
          <w:rFonts w:ascii="Times New Roman" w:hAnsi="Times New Roman" w:cs="Times New Roman"/>
          <w:color w:val="000000"/>
        </w:rPr>
        <w:t>.</w:t>
      </w:r>
    </w:p>
    <w:p w:rsidR="00FD22C4" w:rsidRDefault="00FD22C4" w:rsidP="00FD22C4">
      <w:pPr>
        <w:numPr>
          <w:ilvl w:val="0"/>
          <w:numId w:val="55"/>
        </w:numPr>
        <w:suppressAutoHyphens w:val="0"/>
        <w:spacing w:after="0" w:line="300" w:lineRule="auto"/>
        <w:jc w:val="both"/>
        <w:rPr>
          <w:rFonts w:ascii="Times New Roman" w:hAnsi="Times New Roman" w:cs="Times New Roman"/>
        </w:rPr>
      </w:pPr>
      <w:r w:rsidRPr="00FD22C4">
        <w:rPr>
          <w:rFonts w:ascii="Times New Roman" w:hAnsi="Times New Roman" w:cs="Times New Roman"/>
        </w:rPr>
        <w:t xml:space="preserve">następujące części niniejszego zamówienia zamierzam powierzyć podwykonawcom </w:t>
      </w:r>
      <w:r w:rsidRPr="00FD22C4">
        <w:rPr>
          <w:rFonts w:ascii="Times New Roman" w:hAnsi="Times New Roman" w:cs="Times New Roman"/>
          <w:i/>
        </w:rPr>
        <w:t>(Wykonawca wypełnia - o ile dotyczy)</w:t>
      </w:r>
      <w:r w:rsidRPr="00FD22C4">
        <w:rPr>
          <w:rFonts w:ascii="Times New Roman" w:hAnsi="Times New Roman" w:cs="Times New Roman"/>
        </w:rPr>
        <w:t xml:space="preserve">: </w:t>
      </w:r>
    </w:p>
    <w:p w:rsidR="009C0E40" w:rsidRPr="00FD22C4" w:rsidRDefault="009C0E40" w:rsidP="00022BC7">
      <w:pPr>
        <w:suppressAutoHyphens w:val="0"/>
        <w:spacing w:after="0" w:line="300" w:lineRule="auto"/>
        <w:ind w:left="720"/>
        <w:jc w:val="both"/>
        <w:rPr>
          <w:rFonts w:ascii="Times New Roman" w:hAnsi="Times New Roman" w:cs="Times New Roman"/>
        </w:rPr>
      </w:pPr>
    </w:p>
    <w:tbl>
      <w:tblPr>
        <w:tblW w:w="8647" w:type="dxa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2"/>
        <w:gridCol w:w="2688"/>
        <w:gridCol w:w="5387"/>
      </w:tblGrid>
      <w:tr w:rsidR="00FD22C4" w:rsidRPr="00FD22C4" w:rsidTr="00E74AF4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D22C4" w:rsidRPr="00FD22C4" w:rsidRDefault="00FD22C4" w:rsidP="00BC21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D22C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FD22C4" w:rsidRDefault="00FD22C4" w:rsidP="00BC21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D22C4">
              <w:rPr>
                <w:rFonts w:ascii="Times New Roman" w:hAnsi="Times New Roman" w:cs="Times New Roman"/>
                <w:b/>
              </w:rPr>
              <w:t>Nazwa – firma Podwykonawcy</w:t>
            </w:r>
          </w:p>
          <w:p w:rsidR="00FD22C4" w:rsidRPr="00FD22C4" w:rsidRDefault="00FD22C4" w:rsidP="00BC21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 ile jest to wiadome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22C4" w:rsidRPr="00FD22C4" w:rsidRDefault="00FD22C4" w:rsidP="00BC21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2C4">
              <w:rPr>
                <w:rFonts w:ascii="Times New Roman" w:hAnsi="Times New Roman" w:cs="Times New Roman"/>
                <w:b/>
              </w:rPr>
              <w:t>Opis części zamówienia, której wykonanie Wykonawca zamierza powierzyć podwykonawcom</w:t>
            </w:r>
          </w:p>
        </w:tc>
      </w:tr>
      <w:tr w:rsidR="00FD22C4" w:rsidRPr="00FD22C4" w:rsidTr="00E74AF4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2C4" w:rsidRPr="00FD22C4" w:rsidRDefault="00FD22C4" w:rsidP="00BC21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22C4" w:rsidRPr="00FD22C4" w:rsidRDefault="00FD22C4" w:rsidP="00BC21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2C4" w:rsidRPr="00FD22C4" w:rsidRDefault="00FD22C4" w:rsidP="00BC21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D22C4" w:rsidRPr="00FD22C4" w:rsidRDefault="00FD22C4" w:rsidP="00BC21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46D87" w:rsidRDefault="00346D87" w:rsidP="00346D87">
      <w:pPr>
        <w:suppressAutoHyphens w:val="0"/>
        <w:spacing w:after="0" w:line="300" w:lineRule="auto"/>
        <w:ind w:left="709"/>
        <w:jc w:val="both"/>
        <w:rPr>
          <w:rFonts w:ascii="Times New Roman" w:hAnsi="Times New Roman" w:cs="Times New Roman"/>
        </w:rPr>
      </w:pPr>
    </w:p>
    <w:p w:rsidR="00FD22C4" w:rsidRPr="00E74AF4" w:rsidRDefault="00FD22C4" w:rsidP="00FD22C4">
      <w:pPr>
        <w:numPr>
          <w:ilvl w:val="0"/>
          <w:numId w:val="55"/>
        </w:numPr>
        <w:suppressAutoHyphens w:val="0"/>
        <w:spacing w:after="0" w:line="300" w:lineRule="auto"/>
        <w:ind w:left="709"/>
        <w:jc w:val="both"/>
        <w:rPr>
          <w:rFonts w:ascii="Times New Roman" w:hAnsi="Times New Roman" w:cs="Times New Roman"/>
        </w:rPr>
      </w:pPr>
      <w:r w:rsidRPr="00E74AF4">
        <w:rPr>
          <w:rFonts w:ascii="Times New Roman" w:hAnsi="Times New Roman" w:cs="Times New Roman"/>
        </w:rPr>
        <w:t>wadium należy zwrócić na rachunek bankowy o numerze:…………………</w:t>
      </w:r>
      <w:r w:rsidR="00E74AF4">
        <w:rPr>
          <w:rFonts w:ascii="Times New Roman" w:hAnsi="Times New Roman" w:cs="Times New Roman"/>
        </w:rPr>
        <w:t>…………………</w:t>
      </w:r>
      <w:r w:rsidR="00D746CC">
        <w:rPr>
          <w:rFonts w:ascii="Times New Roman" w:hAnsi="Times New Roman" w:cs="Times New Roman"/>
        </w:rPr>
        <w:t>……</w:t>
      </w:r>
    </w:p>
    <w:p w:rsidR="0055381C" w:rsidRDefault="0055381C" w:rsidP="0055381C">
      <w:pPr>
        <w:numPr>
          <w:ilvl w:val="0"/>
          <w:numId w:val="55"/>
        </w:numPr>
        <w:suppressAutoHyphens w:val="0"/>
        <w:spacing w:after="0" w:line="300" w:lineRule="auto"/>
        <w:jc w:val="both"/>
        <w:rPr>
          <w:rFonts w:ascii="Times New Roman" w:hAnsi="Times New Roman" w:cs="Times New Roman"/>
        </w:rPr>
      </w:pPr>
      <w:r w:rsidRPr="00FD22C4">
        <w:rPr>
          <w:rFonts w:ascii="Times New Roman" w:hAnsi="Times New Roman" w:cs="Times New Roman"/>
        </w:rPr>
        <w:t xml:space="preserve">Informuję, że wybór niniejszej oferty </w:t>
      </w:r>
      <w:r w:rsidRPr="00FD22C4">
        <w:rPr>
          <w:rFonts w:ascii="Times New Roman" w:hAnsi="Times New Roman" w:cs="Times New Roman"/>
          <w:b/>
        </w:rPr>
        <w:t>będzie/nie będzie</w:t>
      </w:r>
      <w:r w:rsidRPr="00FD22C4">
        <w:rPr>
          <w:rStyle w:val="Odwoanieprzypisudolnego"/>
          <w:rFonts w:ascii="Times New Roman" w:hAnsi="Times New Roman" w:cs="Times New Roman"/>
          <w:b/>
        </w:rPr>
        <w:footnoteReference w:id="1"/>
      </w:r>
      <w:r w:rsidRPr="00FD22C4">
        <w:rPr>
          <w:rFonts w:ascii="Times New Roman" w:hAnsi="Times New Roman" w:cs="Times New Roman"/>
        </w:rPr>
        <w:t xml:space="preserve"> prowadzić do powstania u Zamawiającego obowiązku podatkowego (</w:t>
      </w:r>
      <w:r w:rsidRPr="00FD22C4">
        <w:rPr>
          <w:rFonts w:ascii="Times New Roman" w:hAnsi="Times New Roman" w:cs="Times New Roman"/>
          <w:b/>
        </w:rPr>
        <w:t xml:space="preserve">art. 91 ust.3a ustawy </w:t>
      </w:r>
      <w:proofErr w:type="spellStart"/>
      <w:r w:rsidRPr="00FD22C4">
        <w:rPr>
          <w:rFonts w:ascii="Times New Roman" w:hAnsi="Times New Roman" w:cs="Times New Roman"/>
          <w:b/>
        </w:rPr>
        <w:t>Pzp</w:t>
      </w:r>
      <w:proofErr w:type="spellEnd"/>
      <w:r w:rsidRPr="00FD22C4">
        <w:rPr>
          <w:rFonts w:ascii="Times New Roman" w:hAnsi="Times New Roman" w:cs="Times New Roman"/>
        </w:rPr>
        <w:t>).</w:t>
      </w:r>
    </w:p>
    <w:p w:rsidR="00AF4457" w:rsidRPr="00FD22C4" w:rsidRDefault="00AF4457" w:rsidP="00AF4457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FD22C4">
        <w:rPr>
          <w:rFonts w:ascii="Times New Roman" w:hAnsi="Times New Roman" w:cs="Times New Roman"/>
        </w:rPr>
        <w:t>Nazwa (rodzaj) towaru lub usługi, których dostawa lub świadczenie będzie prowadzić do jego powstania: ……………………………………………………………………</w:t>
      </w:r>
      <w:r w:rsidR="00095DE3">
        <w:rPr>
          <w:rFonts w:ascii="Times New Roman" w:hAnsi="Times New Roman" w:cs="Times New Roman"/>
        </w:rPr>
        <w:t>………………….</w:t>
      </w:r>
    </w:p>
    <w:p w:rsidR="00AF4457" w:rsidRPr="00FD22C4" w:rsidRDefault="00AF4457" w:rsidP="00AF4457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FD22C4">
        <w:rPr>
          <w:rFonts w:ascii="Times New Roman" w:hAnsi="Times New Roman" w:cs="Times New Roman"/>
        </w:rPr>
        <w:t>Ich wartość bez kwoty podatku:…………………………………………………………………..</w:t>
      </w:r>
    </w:p>
    <w:p w:rsidR="00AF4457" w:rsidRDefault="00AF4457" w:rsidP="00AF4457">
      <w:pPr>
        <w:suppressAutoHyphens w:val="0"/>
        <w:spacing w:after="0" w:line="300" w:lineRule="auto"/>
        <w:ind w:left="720"/>
        <w:jc w:val="both"/>
        <w:rPr>
          <w:rFonts w:ascii="Times New Roman" w:hAnsi="Times New Roman" w:cs="Times New Roman"/>
          <w:i/>
        </w:rPr>
      </w:pPr>
      <w:r w:rsidRPr="00AF4457">
        <w:rPr>
          <w:rFonts w:ascii="Times New Roman" w:hAnsi="Times New Roman" w:cs="Times New Roman"/>
          <w:i/>
        </w:rPr>
        <w:t>(Jeżeli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przepisami).</w:t>
      </w:r>
    </w:p>
    <w:p w:rsidR="008E1CF7" w:rsidRPr="00AF4457" w:rsidRDefault="008E1CF7" w:rsidP="00AF4457">
      <w:pPr>
        <w:suppressAutoHyphens w:val="0"/>
        <w:spacing w:after="0" w:line="300" w:lineRule="auto"/>
        <w:ind w:left="720"/>
        <w:jc w:val="both"/>
        <w:rPr>
          <w:rFonts w:ascii="Times New Roman" w:hAnsi="Times New Roman" w:cs="Times New Roman"/>
          <w:i/>
        </w:rPr>
      </w:pPr>
    </w:p>
    <w:p w:rsidR="00AF4457" w:rsidRPr="00FD22C4" w:rsidRDefault="00AF4457" w:rsidP="0055381C">
      <w:pPr>
        <w:numPr>
          <w:ilvl w:val="0"/>
          <w:numId w:val="55"/>
        </w:numPr>
        <w:suppressAutoHyphens w:val="0"/>
        <w:spacing w:after="0" w:line="300" w:lineRule="auto"/>
        <w:jc w:val="both"/>
        <w:rPr>
          <w:rFonts w:ascii="Times New Roman" w:hAnsi="Times New Roman" w:cs="Times New Roman"/>
        </w:rPr>
      </w:pPr>
      <w:r w:rsidRPr="00AF4457">
        <w:rPr>
          <w:rFonts w:ascii="Times New Roman" w:hAnsi="Times New Roman" w:cs="Times New Roman"/>
        </w:rPr>
        <w:t>wypełniłem obowiązki informacyjne przewidziane w art. 13 lub art. 14 RODO</w:t>
      </w:r>
      <w:r w:rsidRPr="00AF4457">
        <w:rPr>
          <w:rFonts w:ascii="Times New Roman" w:hAnsi="Times New Roman" w:cs="Times New Roman"/>
          <w:vertAlign w:val="superscript"/>
        </w:rPr>
        <w:footnoteReference w:id="2"/>
      </w:r>
      <w:r w:rsidRPr="00AF4457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</w:t>
      </w:r>
      <w:r w:rsidRPr="00AF4457">
        <w:rPr>
          <w:rFonts w:ascii="Times New Roman" w:hAnsi="Times New Roman" w:cs="Times New Roman"/>
          <w:vertAlign w:val="superscript"/>
        </w:rPr>
        <w:footnoteReference w:id="3"/>
      </w:r>
    </w:p>
    <w:p w:rsidR="00AF4457" w:rsidRDefault="00AF4457" w:rsidP="0055381C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8E1CF7" w:rsidRDefault="008E1CF7" w:rsidP="0055381C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8E1CF7" w:rsidRDefault="008E1CF7" w:rsidP="0055381C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8E1CF7" w:rsidRDefault="008E1CF7" w:rsidP="0055381C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8E1CF7" w:rsidRDefault="008E1CF7" w:rsidP="0055381C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8E1CF7" w:rsidRDefault="008E1CF7" w:rsidP="0055381C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A03A93" w:rsidRPr="00A03A93" w:rsidRDefault="005223A4" w:rsidP="0055381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ab/>
        <w:t xml:space="preserve">  </w:t>
      </w:r>
      <w:r w:rsidR="0055381C" w:rsidRPr="00FD22C4">
        <w:rPr>
          <w:rFonts w:ascii="Times New Roman" w:hAnsi="Times New Roman" w:cs="Times New Roman"/>
          <w:iCs/>
        </w:rPr>
        <w:t>……………………………</w:t>
      </w:r>
      <w:r w:rsidR="00A03A93" w:rsidRPr="00FD22C4">
        <w:rPr>
          <w:rFonts w:ascii="Times New Roman" w:hAnsi="Times New Roman" w:cs="Times New Roman"/>
        </w:rPr>
        <w:t>......</w:t>
      </w:r>
      <w:r w:rsidR="00A03A93">
        <w:rPr>
          <w:rFonts w:ascii="Times New Roman" w:hAnsi="Times New Roman" w:cs="Times New Roman"/>
        </w:rPr>
        <w:tab/>
      </w:r>
      <w:r w:rsidR="00A03A93">
        <w:rPr>
          <w:rFonts w:ascii="Times New Roman" w:hAnsi="Times New Roman" w:cs="Times New Roman"/>
        </w:rPr>
        <w:tab/>
      </w:r>
      <w:r w:rsidR="00A03A93">
        <w:rPr>
          <w:rFonts w:ascii="Times New Roman" w:hAnsi="Times New Roman" w:cs="Times New Roman"/>
        </w:rPr>
        <w:tab/>
      </w:r>
      <w:r w:rsidR="00A03A93" w:rsidRPr="00FD22C4">
        <w:rPr>
          <w:rFonts w:ascii="Times New Roman" w:hAnsi="Times New Roman" w:cs="Times New Roman"/>
        </w:rPr>
        <w:t>................................................</w:t>
      </w:r>
    </w:p>
    <w:p w:rsidR="00A03A93" w:rsidRDefault="005223A4" w:rsidP="00A03A93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</w:t>
      </w:r>
      <w:r w:rsidR="0055381C" w:rsidRPr="00FD22C4">
        <w:rPr>
          <w:rFonts w:ascii="Times New Roman" w:hAnsi="Times New Roman" w:cs="Times New Roman"/>
          <w:i/>
          <w:iCs/>
        </w:rPr>
        <w:t>miejscowość i data</w:t>
      </w:r>
      <w:r w:rsidR="0055381C" w:rsidRPr="00FD22C4">
        <w:rPr>
          <w:rFonts w:ascii="Times New Roman" w:hAnsi="Times New Roman" w:cs="Times New Roman"/>
          <w:i/>
          <w:iCs/>
        </w:rPr>
        <w:tab/>
        <w:t xml:space="preserve"> </w:t>
      </w:r>
      <w:r w:rsidR="0055381C" w:rsidRPr="00FD22C4">
        <w:rPr>
          <w:rFonts w:ascii="Times New Roman" w:hAnsi="Times New Roman" w:cs="Times New Roman"/>
          <w:i/>
          <w:iCs/>
        </w:rPr>
        <w:tab/>
      </w:r>
      <w:r w:rsidR="0055381C" w:rsidRPr="00FD22C4">
        <w:rPr>
          <w:rFonts w:ascii="Times New Roman" w:hAnsi="Times New Roman" w:cs="Times New Roman"/>
          <w:i/>
          <w:iCs/>
        </w:rPr>
        <w:tab/>
      </w:r>
      <w:r w:rsidR="00A03A93">
        <w:rPr>
          <w:rFonts w:ascii="Times New Roman" w:hAnsi="Times New Roman" w:cs="Times New Roman"/>
          <w:i/>
          <w:iCs/>
        </w:rPr>
        <w:tab/>
      </w:r>
      <w:r w:rsidR="00A03A93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 xml:space="preserve">  </w:t>
      </w:r>
      <w:r w:rsidR="00A03A93">
        <w:rPr>
          <w:rFonts w:ascii="Times New Roman" w:hAnsi="Times New Roman" w:cs="Times New Roman"/>
          <w:i/>
          <w:iCs/>
        </w:rPr>
        <w:t xml:space="preserve">Podpis osoby upoważnionej </w:t>
      </w:r>
    </w:p>
    <w:p w:rsidR="0055381C" w:rsidRPr="00FD22C4" w:rsidRDefault="00A03A93" w:rsidP="00A03A93">
      <w:pPr>
        <w:spacing w:after="0" w:line="360" w:lineRule="auto"/>
        <w:ind w:left="4963" w:firstLine="709"/>
        <w:jc w:val="both"/>
        <w:rPr>
          <w:rFonts w:ascii="Times New Roman" w:hAnsi="Times New Roman" w:cs="Times New Roman"/>
          <w:i/>
          <w:iCs/>
        </w:rPr>
      </w:pPr>
      <w:r w:rsidRPr="00FD22C4">
        <w:rPr>
          <w:rFonts w:ascii="Times New Roman" w:hAnsi="Times New Roman" w:cs="Times New Roman"/>
          <w:i/>
          <w:iCs/>
        </w:rPr>
        <w:t>do reprezentowania Wykonawcy</w:t>
      </w:r>
    </w:p>
    <w:p w:rsidR="0055381C" w:rsidRPr="00FD22C4" w:rsidRDefault="0055381C" w:rsidP="00A03A93">
      <w:pPr>
        <w:spacing w:after="0" w:line="360" w:lineRule="auto"/>
        <w:ind w:left="5387" w:firstLine="285"/>
        <w:jc w:val="both"/>
        <w:rPr>
          <w:rFonts w:ascii="Times New Roman" w:hAnsi="Times New Roman" w:cs="Times New Roman"/>
          <w:i/>
          <w:iCs/>
        </w:rPr>
      </w:pPr>
    </w:p>
    <w:sectPr w:rsidR="0055381C" w:rsidRPr="00FD22C4" w:rsidSect="00A03A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3" w:bottom="284" w:left="1418" w:header="708" w:footer="0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720" w:rsidRDefault="00592720">
      <w:pPr>
        <w:spacing w:before="0" w:after="0" w:line="240" w:lineRule="auto"/>
      </w:pPr>
      <w:r>
        <w:separator/>
      </w:r>
    </w:p>
  </w:endnote>
  <w:endnote w:type="continuationSeparator" w:id="0">
    <w:p w:rsidR="00592720" w:rsidRDefault="0059272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ICA *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720" w:rsidRDefault="0059272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720" w:rsidRDefault="006E67C1">
    <w:pPr>
      <w:pStyle w:val="Stopka"/>
      <w:jc w:val="right"/>
    </w:pPr>
    <w:fldSimple w:instr=" PAGE ">
      <w:r w:rsidR="00AF7DD8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720" w:rsidRDefault="005927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720" w:rsidRDefault="00592720">
      <w:pPr>
        <w:spacing w:before="0" w:after="0" w:line="240" w:lineRule="auto"/>
      </w:pPr>
      <w:r>
        <w:separator/>
      </w:r>
    </w:p>
  </w:footnote>
  <w:footnote w:type="continuationSeparator" w:id="0">
    <w:p w:rsidR="00592720" w:rsidRDefault="00592720">
      <w:pPr>
        <w:spacing w:before="0" w:after="0" w:line="240" w:lineRule="auto"/>
      </w:pPr>
      <w:r>
        <w:continuationSeparator/>
      </w:r>
    </w:p>
  </w:footnote>
  <w:footnote w:id="1">
    <w:p w:rsidR="00592720" w:rsidRPr="00A03A93" w:rsidRDefault="00592720" w:rsidP="0055381C">
      <w:pPr>
        <w:pStyle w:val="Tekstprzypisudolnego"/>
        <w:rPr>
          <w:sz w:val="16"/>
          <w:szCs w:val="16"/>
        </w:rPr>
      </w:pPr>
      <w:r w:rsidRPr="00A03A93">
        <w:rPr>
          <w:rStyle w:val="Odwoanieprzypisudolnego"/>
          <w:sz w:val="16"/>
          <w:szCs w:val="16"/>
        </w:rPr>
        <w:footnoteRef/>
      </w:r>
      <w:r w:rsidRPr="00A03A93">
        <w:rPr>
          <w:sz w:val="16"/>
          <w:szCs w:val="16"/>
        </w:rPr>
        <w:t xml:space="preserve"> - niepotrzebne skreślić</w:t>
      </w:r>
    </w:p>
  </w:footnote>
  <w:footnote w:id="2">
    <w:p w:rsidR="00592720" w:rsidRPr="00A03A93" w:rsidRDefault="00592720" w:rsidP="00AF4457">
      <w:pPr>
        <w:pStyle w:val="Tekstprzypisudolnego"/>
        <w:spacing w:before="0"/>
        <w:jc w:val="both"/>
        <w:rPr>
          <w:sz w:val="16"/>
          <w:szCs w:val="16"/>
        </w:rPr>
      </w:pPr>
      <w:r w:rsidRPr="00A03A93">
        <w:rPr>
          <w:rStyle w:val="Odwoanieprzypisudolnego"/>
          <w:sz w:val="16"/>
          <w:szCs w:val="16"/>
        </w:rPr>
        <w:footnoteRef/>
      </w:r>
      <w:r w:rsidRPr="00A03A93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592720" w:rsidRDefault="00592720" w:rsidP="00AF4457">
      <w:pPr>
        <w:pStyle w:val="Tekstprzypisudolnego"/>
        <w:spacing w:before="0"/>
        <w:jc w:val="both"/>
      </w:pPr>
      <w:r w:rsidRPr="00A03A93">
        <w:rPr>
          <w:rStyle w:val="Odwoanieprzypisudolnego"/>
          <w:sz w:val="16"/>
          <w:szCs w:val="16"/>
        </w:rPr>
        <w:footnoteRef/>
      </w:r>
      <w:r w:rsidRPr="00A03A93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720" w:rsidRDefault="0059272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720" w:rsidRPr="00B91EF0" w:rsidRDefault="00592720">
    <w:pPr>
      <w:pStyle w:val="Nagwek"/>
      <w:rPr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720" w:rsidRDefault="005927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5985088"/>
    <w:lvl w:ilvl="0">
      <w:start w:val="1"/>
      <w:numFmt w:val="upperRoman"/>
      <w:pStyle w:val="Nagwek1"/>
      <w:lvlText w:val="%1."/>
      <w:lvlJc w:val="right"/>
      <w:pPr>
        <w:tabs>
          <w:tab w:val="num" w:pos="0"/>
        </w:tabs>
        <w:ind w:left="644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000003"/>
    <w:multiLevelType w:val="singleLevel"/>
    <w:tmpl w:val="B57255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mbria" w:eastAsia="Cambria" w:hAnsi="Cambria" w:cs="Cambria"/>
        <w:b/>
        <w:bCs/>
        <w:sz w:val="24"/>
        <w:szCs w:val="24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2345" w:hanging="360"/>
      </w:pPr>
      <w:rPr>
        <w:b w:val="0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00000007"/>
    <w:multiLevelType w:val="multilevel"/>
    <w:tmpl w:val="4EF68E7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-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trike/>
        <w:sz w:val="24"/>
        <w:szCs w:val="24"/>
      </w:r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11">
    <w:nsid w:val="0000000C"/>
    <w:multiLevelType w:val="singleLevel"/>
    <w:tmpl w:val="0000000C"/>
    <w:name w:val="WW8Num16"/>
    <w:lvl w:ilvl="0">
      <w:start w:val="10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2">
    <w:nsid w:val="0000000D"/>
    <w:multiLevelType w:val="singleLevel"/>
    <w:tmpl w:val="0000000D"/>
    <w:name w:val="WW8Num18"/>
    <w:lvl w:ilvl="0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3">
    <w:nsid w:val="0000000E"/>
    <w:multiLevelType w:val="singleLevel"/>
    <w:tmpl w:val="0000000E"/>
    <w:name w:val="WW8Num19"/>
    <w:lvl w:ilvl="0">
      <w:start w:val="2"/>
      <w:numFmt w:val="decimal"/>
      <w:lvlText w:val="%1)"/>
      <w:lvlJc w:val="left"/>
      <w:pPr>
        <w:tabs>
          <w:tab w:val="num" w:pos="0"/>
        </w:tabs>
        <w:ind w:left="16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4">
    <w:nsid w:val="0000000F"/>
    <w:multiLevelType w:val="singleLevel"/>
    <w:tmpl w:val="0000000F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5">
    <w:nsid w:val="00000010"/>
    <w:multiLevelType w:val="multi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545" w:hanging="360"/>
      </w:p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2265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05" w:hanging="180"/>
      </w:pPr>
    </w:lvl>
  </w:abstractNum>
  <w:abstractNum w:abstractNumId="16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7">
    <w:nsid w:val="00000012"/>
    <w:multiLevelType w:val="multilevel"/>
    <w:tmpl w:val="3E92D58C"/>
    <w:name w:val="WW8Num23"/>
    <w:lvl w:ilvl="0">
      <w:start w:val="2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bCs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18">
    <w:nsid w:val="00000013"/>
    <w:multiLevelType w:val="singleLevel"/>
    <w:tmpl w:val="104229AA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i w:val="0"/>
        <w:sz w:val="24"/>
        <w:szCs w:val="24"/>
      </w:rPr>
    </w:lvl>
  </w:abstractNum>
  <w:abstractNum w:abstractNumId="19">
    <w:nsid w:val="00000014"/>
    <w:multiLevelType w:val="singleLevel"/>
    <w:tmpl w:val="06A4288C"/>
    <w:name w:val="WW8Num25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</w:abstractNum>
  <w:abstractNum w:abstractNumId="20">
    <w:nsid w:val="00000015"/>
    <w:multiLevelType w:val="singleLevel"/>
    <w:tmpl w:val="DD0C916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  <w:i w:val="0"/>
        <w:sz w:val="21"/>
        <w:szCs w:val="24"/>
      </w:rPr>
    </w:lvl>
  </w:abstractNum>
  <w:abstractNum w:abstractNumId="21">
    <w:nsid w:val="00000016"/>
    <w:multiLevelType w:val="singleLevel"/>
    <w:tmpl w:val="A61AD1E0"/>
    <w:name w:val="WW8Num27"/>
    <w:lvl w:ilvl="0">
      <w:start w:val="2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</w:abstractNum>
  <w:abstractNum w:abstractNumId="22">
    <w:nsid w:val="00000017"/>
    <w:multiLevelType w:val="singleLevel"/>
    <w:tmpl w:val="D5D62CDE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</w:abstractNum>
  <w:abstractNum w:abstractNumId="23">
    <w:nsid w:val="00000018"/>
    <w:multiLevelType w:val="multilevel"/>
    <w:tmpl w:val="00000018"/>
    <w:name w:val="WW8Num29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19"/>
    <w:multiLevelType w:val="multilevel"/>
    <w:tmpl w:val="80C6A72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B"/>
    <w:multiLevelType w:val="singleLevel"/>
    <w:tmpl w:val="0000001B"/>
    <w:name w:val="WW8Num32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26">
    <w:nsid w:val="0000001C"/>
    <w:multiLevelType w:val="singleLevel"/>
    <w:tmpl w:val="77FCA026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</w:abstractNum>
  <w:abstractNum w:abstractNumId="27">
    <w:nsid w:val="0000001D"/>
    <w:multiLevelType w:val="singleLevel"/>
    <w:tmpl w:val="0000001D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</w:abstractNum>
  <w:abstractNum w:abstractNumId="28">
    <w:nsid w:val="0000001E"/>
    <w:multiLevelType w:val="singleLevel"/>
    <w:tmpl w:val="0000001E"/>
    <w:name w:val="WW8Num37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29">
    <w:nsid w:val="0000001F"/>
    <w:multiLevelType w:val="singleLevel"/>
    <w:tmpl w:val="0000001F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30">
    <w:nsid w:val="00000020"/>
    <w:multiLevelType w:val="singleLevel"/>
    <w:tmpl w:val="00000020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i w:val="0"/>
        <w:strike/>
        <w:sz w:val="24"/>
        <w:szCs w:val="24"/>
      </w:rPr>
    </w:lvl>
  </w:abstractNum>
  <w:abstractNum w:abstractNumId="31">
    <w:nsid w:val="00000021"/>
    <w:multiLevelType w:val="multilevel"/>
    <w:tmpl w:val="30988B6A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i/>
        <w:iCs/>
        <w:strike w:val="0"/>
        <w:dstrike w:val="0"/>
        <w:sz w:val="24"/>
        <w:szCs w:val="24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0000022"/>
    <w:multiLevelType w:val="singleLevel"/>
    <w:tmpl w:val="00000022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33">
    <w:nsid w:val="00000023"/>
    <w:multiLevelType w:val="singleLevel"/>
    <w:tmpl w:val="00000023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34">
    <w:nsid w:val="00000024"/>
    <w:multiLevelType w:val="single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b/>
        <w:bCs/>
        <w:sz w:val="24"/>
        <w:szCs w:val="24"/>
        <w:lang w:val="en-US"/>
      </w:rPr>
    </w:lvl>
  </w:abstractNum>
  <w:abstractNum w:abstractNumId="35">
    <w:nsid w:val="00000025"/>
    <w:multiLevelType w:val="singleLevel"/>
    <w:tmpl w:val="00000025"/>
    <w:name w:val="WW8Num4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trike w:val="0"/>
        <w:dstrike w:val="0"/>
      </w:rPr>
    </w:lvl>
  </w:abstractNum>
  <w:abstractNum w:abstractNumId="36">
    <w:nsid w:val="00000026"/>
    <w:multiLevelType w:val="singleLevel"/>
    <w:tmpl w:val="0000002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7">
    <w:nsid w:val="00000027"/>
    <w:multiLevelType w:val="singleLevel"/>
    <w:tmpl w:val="00000027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8">
    <w:nsid w:val="00000028"/>
    <w:multiLevelType w:val="multilevel"/>
    <w:tmpl w:val="3EE42BD8"/>
    <w:name w:val="WW8Num47"/>
    <w:lvl w:ilvl="0">
      <w:start w:val="1"/>
      <w:numFmt w:val="decimal"/>
      <w:lvlText w:val="%1)"/>
      <w:lvlJc w:val="left"/>
      <w:pPr>
        <w:tabs>
          <w:tab w:val="num" w:pos="982"/>
        </w:tabs>
        <w:ind w:left="1353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00000029"/>
    <w:multiLevelType w:val="singleLevel"/>
    <w:tmpl w:val="00000029"/>
    <w:name w:val="WW8Num4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40">
    <w:nsid w:val="0000002A"/>
    <w:multiLevelType w:val="singleLevel"/>
    <w:tmpl w:val="0000002A"/>
    <w:name w:val="WW8Num5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1">
    <w:nsid w:val="0000002B"/>
    <w:multiLevelType w:val="singleLevel"/>
    <w:tmpl w:val="0000002B"/>
    <w:name w:val="WW8Num51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42">
    <w:nsid w:val="0000002C"/>
    <w:multiLevelType w:val="singleLevel"/>
    <w:tmpl w:val="8C3C7282"/>
    <w:name w:val="WW8Num52"/>
    <w:lvl w:ilvl="0">
      <w:start w:val="3"/>
      <w:numFmt w:val="lowerLetter"/>
      <w:lvlText w:val="%1."/>
      <w:lvlJc w:val="left"/>
      <w:pPr>
        <w:tabs>
          <w:tab w:val="num" w:pos="709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3">
    <w:nsid w:val="0000002D"/>
    <w:multiLevelType w:val="singleLevel"/>
    <w:tmpl w:val="0000002D"/>
    <w:name w:val="WW8Num53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4">
    <w:nsid w:val="0000002E"/>
    <w:multiLevelType w:val="singleLevel"/>
    <w:tmpl w:val="0000002E"/>
    <w:name w:val="WW8Num54"/>
    <w:lvl w:ilvl="0">
      <w:start w:val="1"/>
      <w:numFmt w:val="bullet"/>
      <w:pStyle w:val="Zwrotgrzecznociowy1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cs="Symbol" w:hint="default"/>
        <w:sz w:val="20"/>
        <w:szCs w:val="20"/>
      </w:rPr>
    </w:lvl>
  </w:abstractNum>
  <w:abstractNum w:abstractNumId="45">
    <w:nsid w:val="0000002F"/>
    <w:multiLevelType w:val="singleLevel"/>
    <w:tmpl w:val="3A484FE0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4"/>
        <w:szCs w:val="24"/>
        <w:shd w:val="clear" w:color="auto" w:fill="FFFF00"/>
        <w:vertAlign w:val="baseline"/>
      </w:rPr>
    </w:lvl>
  </w:abstractNum>
  <w:abstractNum w:abstractNumId="46">
    <w:nsid w:val="00000030"/>
    <w:multiLevelType w:val="singleLevel"/>
    <w:tmpl w:val="5470B358"/>
    <w:name w:val="WW8Num56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7">
    <w:nsid w:val="00000031"/>
    <w:multiLevelType w:val="singleLevel"/>
    <w:tmpl w:val="00000031"/>
    <w:name w:val="WW8Num57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8">
    <w:nsid w:val="00000032"/>
    <w:multiLevelType w:val="multilevel"/>
    <w:tmpl w:val="00000032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00000033"/>
    <w:multiLevelType w:val="singleLevel"/>
    <w:tmpl w:val="00000033"/>
    <w:name w:val="WW8Num6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  <w:lang w:val="pl-PL"/>
      </w:rPr>
    </w:lvl>
  </w:abstractNum>
  <w:abstractNum w:abstractNumId="50">
    <w:nsid w:val="00000034"/>
    <w:multiLevelType w:val="singleLevel"/>
    <w:tmpl w:val="00000034"/>
    <w:name w:val="WW8Num6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i w:val="0"/>
        <w:iCs w:val="0"/>
        <w:color w:val="auto"/>
        <w:sz w:val="24"/>
        <w:szCs w:val="24"/>
      </w:rPr>
    </w:lvl>
  </w:abstractNum>
  <w:abstractNum w:abstractNumId="51">
    <w:nsid w:val="00000035"/>
    <w:multiLevelType w:val="singleLevel"/>
    <w:tmpl w:val="00000035"/>
    <w:lvl w:ilvl="0">
      <w:start w:val="3"/>
      <w:numFmt w:val="decimal"/>
      <w:pStyle w:val="Podunktypogrubione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trike w:val="0"/>
        <w:dstrike w:val="0"/>
      </w:rPr>
    </w:lvl>
  </w:abstractNum>
  <w:abstractNum w:abstractNumId="52">
    <w:nsid w:val="00000036"/>
    <w:multiLevelType w:val="singleLevel"/>
    <w:tmpl w:val="00000036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3">
    <w:nsid w:val="00000037"/>
    <w:multiLevelType w:val="singleLevel"/>
    <w:tmpl w:val="00000037"/>
    <w:name w:val="WW8Num66"/>
    <w:lvl w:ilvl="0">
      <w:start w:val="1"/>
      <w:numFmt w:val="decimal"/>
      <w:pStyle w:val="Podpunkty"/>
      <w:lvlText w:val="%1."/>
      <w:lvlJc w:val="left"/>
      <w:pPr>
        <w:tabs>
          <w:tab w:val="num" w:pos="0"/>
        </w:tabs>
        <w:ind w:left="3196" w:hanging="360"/>
      </w:pPr>
      <w:rPr>
        <w:i w:val="0"/>
      </w:rPr>
    </w:lvl>
  </w:abstractNum>
  <w:abstractNum w:abstractNumId="54">
    <w:nsid w:val="00000038"/>
    <w:multiLevelType w:val="singleLevel"/>
    <w:tmpl w:val="735AB5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trike w:val="0"/>
        <w:dstrike w:val="0"/>
      </w:rPr>
    </w:lvl>
  </w:abstractNum>
  <w:abstractNum w:abstractNumId="55">
    <w:nsid w:val="00000039"/>
    <w:multiLevelType w:val="singleLevel"/>
    <w:tmpl w:val="000000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trike w:val="0"/>
        <w:dstrike w:val="0"/>
      </w:rPr>
    </w:lvl>
  </w:abstractNum>
  <w:abstractNum w:abstractNumId="56">
    <w:nsid w:val="0000003A"/>
    <w:multiLevelType w:val="singleLevel"/>
    <w:tmpl w:val="0000003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trike w:val="0"/>
        <w:dstrike w:val="0"/>
      </w:rPr>
    </w:lvl>
  </w:abstractNum>
  <w:abstractNum w:abstractNumId="57">
    <w:nsid w:val="0000003B"/>
    <w:multiLevelType w:val="multilevel"/>
    <w:tmpl w:val="0000003B"/>
    <w:lvl w:ilvl="0">
      <w:start w:val="1"/>
      <w:numFmt w:val="decimal"/>
      <w:lvlText w:val="%1."/>
      <w:lvlJc w:val="left"/>
      <w:pPr>
        <w:tabs>
          <w:tab w:val="num" w:pos="0"/>
        </w:tabs>
        <w:ind w:left="2345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57A4C26"/>
    <w:multiLevelType w:val="hybridMultilevel"/>
    <w:tmpl w:val="7B54D448"/>
    <w:lvl w:ilvl="0" w:tplc="6A5851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057A4D5F"/>
    <w:multiLevelType w:val="hybridMultilevel"/>
    <w:tmpl w:val="E6A4E828"/>
    <w:lvl w:ilvl="0" w:tplc="D9CE61A6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AE7725A"/>
    <w:multiLevelType w:val="hybridMultilevel"/>
    <w:tmpl w:val="70D4EBF6"/>
    <w:lvl w:ilvl="0" w:tplc="0B2AB8DA">
      <w:start w:val="3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CD903CB"/>
    <w:multiLevelType w:val="hybridMultilevel"/>
    <w:tmpl w:val="4378D9A6"/>
    <w:lvl w:ilvl="0" w:tplc="70303CEE">
      <w:start w:val="1"/>
      <w:numFmt w:val="lowerLetter"/>
      <w:lvlText w:val="%1)"/>
      <w:lvlJc w:val="left"/>
      <w:pPr>
        <w:ind w:left="4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2">
    <w:nsid w:val="11A75C1D"/>
    <w:multiLevelType w:val="hybridMultilevel"/>
    <w:tmpl w:val="B1FC8B28"/>
    <w:name w:val="WW8Num55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>
    <w:nsid w:val="12D2316F"/>
    <w:multiLevelType w:val="hybridMultilevel"/>
    <w:tmpl w:val="47701C76"/>
    <w:name w:val="WW8Num55222"/>
    <w:lvl w:ilvl="0" w:tplc="3ED017CE">
      <w:start w:val="1"/>
      <w:numFmt w:val="decimal"/>
      <w:lvlText w:val="%1)"/>
      <w:lvlJc w:val="left"/>
      <w:pPr>
        <w:ind w:left="1866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4">
    <w:nsid w:val="19366C19"/>
    <w:multiLevelType w:val="hybridMultilevel"/>
    <w:tmpl w:val="AF76B4A8"/>
    <w:lvl w:ilvl="0" w:tplc="3ED017C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1B280772"/>
    <w:multiLevelType w:val="hybridMultilevel"/>
    <w:tmpl w:val="9AA2D148"/>
    <w:lvl w:ilvl="0" w:tplc="0A28E62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67021D8A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6">
    <w:nsid w:val="265B290D"/>
    <w:multiLevelType w:val="hybridMultilevel"/>
    <w:tmpl w:val="13422C0E"/>
    <w:lvl w:ilvl="0" w:tplc="6BBC9486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7F50FA7"/>
    <w:multiLevelType w:val="hybridMultilevel"/>
    <w:tmpl w:val="4378D9A6"/>
    <w:lvl w:ilvl="0" w:tplc="70303CEE">
      <w:start w:val="1"/>
      <w:numFmt w:val="lowerLetter"/>
      <w:lvlText w:val="%1)"/>
      <w:lvlJc w:val="left"/>
      <w:pPr>
        <w:ind w:left="4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8">
    <w:nsid w:val="282728E3"/>
    <w:multiLevelType w:val="hybridMultilevel"/>
    <w:tmpl w:val="FD3A4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CE04FB6"/>
    <w:multiLevelType w:val="hybridMultilevel"/>
    <w:tmpl w:val="6736D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6395D41"/>
    <w:multiLevelType w:val="hybridMultilevel"/>
    <w:tmpl w:val="DFA2C5E4"/>
    <w:name w:val="WW8Num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38D61864"/>
    <w:multiLevelType w:val="hybridMultilevel"/>
    <w:tmpl w:val="2EFC0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B31761E"/>
    <w:multiLevelType w:val="hybridMultilevel"/>
    <w:tmpl w:val="E8468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DDD75DA"/>
    <w:multiLevelType w:val="hybridMultilevel"/>
    <w:tmpl w:val="4760A8F0"/>
    <w:lvl w:ilvl="0" w:tplc="A5A4F7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408D2BBE"/>
    <w:multiLevelType w:val="hybridMultilevel"/>
    <w:tmpl w:val="4E545718"/>
    <w:lvl w:ilvl="0" w:tplc="F77A85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37231D7"/>
    <w:multiLevelType w:val="hybridMultilevel"/>
    <w:tmpl w:val="70AE4078"/>
    <w:lvl w:ilvl="0" w:tplc="459CE57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5407A0F"/>
    <w:multiLevelType w:val="hybridMultilevel"/>
    <w:tmpl w:val="DC6250AA"/>
    <w:lvl w:ilvl="0" w:tplc="3A484FE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49545C2B"/>
    <w:multiLevelType w:val="hybridMultilevel"/>
    <w:tmpl w:val="6AD868F0"/>
    <w:name w:val="WW8Num402"/>
    <w:lvl w:ilvl="0" w:tplc="0D749B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5AFA7317"/>
    <w:multiLevelType w:val="hybridMultilevel"/>
    <w:tmpl w:val="76FAC16A"/>
    <w:lvl w:ilvl="0" w:tplc="905C9C1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D001D49"/>
    <w:multiLevelType w:val="hybridMultilevel"/>
    <w:tmpl w:val="4378D9A6"/>
    <w:lvl w:ilvl="0" w:tplc="70303CEE">
      <w:start w:val="1"/>
      <w:numFmt w:val="lowerLetter"/>
      <w:lvlText w:val="%1)"/>
      <w:lvlJc w:val="left"/>
      <w:pPr>
        <w:ind w:left="4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0">
    <w:nsid w:val="5ECD1C9E"/>
    <w:multiLevelType w:val="hybridMultilevel"/>
    <w:tmpl w:val="ED6A91A2"/>
    <w:lvl w:ilvl="0" w:tplc="6C6A9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1BF01F8"/>
    <w:multiLevelType w:val="hybridMultilevel"/>
    <w:tmpl w:val="2DB6F09A"/>
    <w:lvl w:ilvl="0" w:tplc="E2CAD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3750FED"/>
    <w:multiLevelType w:val="hybridMultilevel"/>
    <w:tmpl w:val="18E69384"/>
    <w:lvl w:ilvl="0" w:tplc="AF827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3932A4F"/>
    <w:multiLevelType w:val="hybridMultilevel"/>
    <w:tmpl w:val="620E5330"/>
    <w:lvl w:ilvl="0" w:tplc="3ED017C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77490423"/>
    <w:multiLevelType w:val="hybridMultilevel"/>
    <w:tmpl w:val="20CEC2B2"/>
    <w:lvl w:ilvl="0" w:tplc="DD941562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C8137AC"/>
    <w:multiLevelType w:val="hybridMultilevel"/>
    <w:tmpl w:val="4378D9A6"/>
    <w:lvl w:ilvl="0" w:tplc="70303CEE">
      <w:start w:val="1"/>
      <w:numFmt w:val="lowerLetter"/>
      <w:lvlText w:val="%1)"/>
      <w:lvlJc w:val="left"/>
      <w:pPr>
        <w:ind w:left="4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6">
    <w:nsid w:val="7EB821B0"/>
    <w:multiLevelType w:val="hybridMultilevel"/>
    <w:tmpl w:val="4378D9A6"/>
    <w:lvl w:ilvl="0" w:tplc="70303CEE">
      <w:start w:val="1"/>
      <w:numFmt w:val="lowerLetter"/>
      <w:lvlText w:val="%1)"/>
      <w:lvlJc w:val="left"/>
      <w:pPr>
        <w:ind w:left="4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10"/>
  </w:num>
  <w:num w:numId="7">
    <w:abstractNumId w:val="12"/>
  </w:num>
  <w:num w:numId="8">
    <w:abstractNumId w:val="13"/>
  </w:num>
  <w:num w:numId="9">
    <w:abstractNumId w:val="16"/>
  </w:num>
  <w:num w:numId="10">
    <w:abstractNumId w:val="17"/>
  </w:num>
  <w:num w:numId="11">
    <w:abstractNumId w:val="18"/>
  </w:num>
  <w:num w:numId="12">
    <w:abstractNumId w:val="19"/>
  </w:num>
  <w:num w:numId="13">
    <w:abstractNumId w:val="21"/>
  </w:num>
  <w:num w:numId="14">
    <w:abstractNumId w:val="23"/>
  </w:num>
  <w:num w:numId="15">
    <w:abstractNumId w:val="24"/>
  </w:num>
  <w:num w:numId="16">
    <w:abstractNumId w:val="29"/>
  </w:num>
  <w:num w:numId="17">
    <w:abstractNumId w:val="31"/>
  </w:num>
  <w:num w:numId="18">
    <w:abstractNumId w:val="32"/>
  </w:num>
  <w:num w:numId="19">
    <w:abstractNumId w:val="34"/>
  </w:num>
  <w:num w:numId="20">
    <w:abstractNumId w:val="38"/>
  </w:num>
  <w:num w:numId="21">
    <w:abstractNumId w:val="40"/>
  </w:num>
  <w:num w:numId="22">
    <w:abstractNumId w:val="41"/>
  </w:num>
  <w:num w:numId="23">
    <w:abstractNumId w:val="44"/>
  </w:num>
  <w:num w:numId="24">
    <w:abstractNumId w:val="46"/>
  </w:num>
  <w:num w:numId="25">
    <w:abstractNumId w:val="47"/>
  </w:num>
  <w:num w:numId="26">
    <w:abstractNumId w:val="48"/>
  </w:num>
  <w:num w:numId="27">
    <w:abstractNumId w:val="49"/>
  </w:num>
  <w:num w:numId="28">
    <w:abstractNumId w:val="50"/>
  </w:num>
  <w:num w:numId="29">
    <w:abstractNumId w:val="51"/>
  </w:num>
  <w:num w:numId="30">
    <w:abstractNumId w:val="52"/>
  </w:num>
  <w:num w:numId="31">
    <w:abstractNumId w:val="53"/>
  </w:num>
  <w:num w:numId="32">
    <w:abstractNumId w:val="54"/>
  </w:num>
  <w:num w:numId="33">
    <w:abstractNumId w:val="55"/>
  </w:num>
  <w:num w:numId="34">
    <w:abstractNumId w:val="56"/>
  </w:num>
  <w:num w:numId="35">
    <w:abstractNumId w:val="57"/>
  </w:num>
  <w:num w:numId="36">
    <w:abstractNumId w:val="81"/>
  </w:num>
  <w:num w:numId="37">
    <w:abstractNumId w:val="71"/>
  </w:num>
  <w:num w:numId="38">
    <w:abstractNumId w:val="59"/>
  </w:num>
  <w:num w:numId="39">
    <w:abstractNumId w:val="66"/>
  </w:num>
  <w:num w:numId="40">
    <w:abstractNumId w:val="77"/>
  </w:num>
  <w:num w:numId="41">
    <w:abstractNumId w:val="74"/>
  </w:num>
  <w:num w:numId="42">
    <w:abstractNumId w:val="64"/>
  </w:num>
  <w:num w:numId="43">
    <w:abstractNumId w:val="62"/>
  </w:num>
  <w:num w:numId="44">
    <w:abstractNumId w:val="75"/>
  </w:num>
  <w:num w:numId="45">
    <w:abstractNumId w:val="69"/>
  </w:num>
  <w:num w:numId="46">
    <w:abstractNumId w:val="83"/>
  </w:num>
  <w:num w:numId="47">
    <w:abstractNumId w:val="72"/>
  </w:num>
  <w:num w:numId="48">
    <w:abstractNumId w:val="76"/>
  </w:num>
  <w:num w:numId="49">
    <w:abstractNumId w:val="78"/>
  </w:num>
  <w:num w:numId="50">
    <w:abstractNumId w:val="79"/>
  </w:num>
  <w:num w:numId="51">
    <w:abstractNumId w:val="86"/>
  </w:num>
  <w:num w:numId="52">
    <w:abstractNumId w:val="61"/>
  </w:num>
  <w:num w:numId="53">
    <w:abstractNumId w:val="85"/>
  </w:num>
  <w:num w:numId="54">
    <w:abstractNumId w:val="65"/>
  </w:num>
  <w:num w:numId="55">
    <w:abstractNumId w:val="84"/>
  </w:num>
  <w:num w:numId="56">
    <w:abstractNumId w:val="73"/>
  </w:num>
  <w:num w:numId="57">
    <w:abstractNumId w:val="82"/>
  </w:num>
  <w:num w:numId="58">
    <w:abstractNumId w:val="80"/>
  </w:num>
  <w:num w:numId="59">
    <w:abstractNumId w:val="67"/>
  </w:num>
  <w:num w:numId="60">
    <w:abstractNumId w:val="60"/>
  </w:num>
  <w:num w:numId="61">
    <w:abstractNumId w:val="42"/>
  </w:num>
  <w:num w:numId="62">
    <w:abstractNumId w:val="58"/>
  </w:num>
  <w:num w:numId="63">
    <w:abstractNumId w:val="68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B7A"/>
    <w:rsid w:val="00000169"/>
    <w:rsid w:val="00004667"/>
    <w:rsid w:val="00005D5B"/>
    <w:rsid w:val="00006CFA"/>
    <w:rsid w:val="000136AB"/>
    <w:rsid w:val="00013975"/>
    <w:rsid w:val="000139B7"/>
    <w:rsid w:val="000140AE"/>
    <w:rsid w:val="00017820"/>
    <w:rsid w:val="00021E96"/>
    <w:rsid w:val="00022BC7"/>
    <w:rsid w:val="00034028"/>
    <w:rsid w:val="00040742"/>
    <w:rsid w:val="0004108E"/>
    <w:rsid w:val="0004315B"/>
    <w:rsid w:val="00055280"/>
    <w:rsid w:val="00055657"/>
    <w:rsid w:val="00060C29"/>
    <w:rsid w:val="00070482"/>
    <w:rsid w:val="00071650"/>
    <w:rsid w:val="00072925"/>
    <w:rsid w:val="000759CB"/>
    <w:rsid w:val="00083B43"/>
    <w:rsid w:val="00090921"/>
    <w:rsid w:val="00091697"/>
    <w:rsid w:val="00095DE3"/>
    <w:rsid w:val="000A67C4"/>
    <w:rsid w:val="000A7625"/>
    <w:rsid w:val="000B296D"/>
    <w:rsid w:val="000B6E8B"/>
    <w:rsid w:val="000B7A37"/>
    <w:rsid w:val="000B7DEB"/>
    <w:rsid w:val="000D27C5"/>
    <w:rsid w:val="000D4B58"/>
    <w:rsid w:val="000D7834"/>
    <w:rsid w:val="000E4DF2"/>
    <w:rsid w:val="000F0958"/>
    <w:rsid w:val="000F3CB5"/>
    <w:rsid w:val="000F642E"/>
    <w:rsid w:val="00103E14"/>
    <w:rsid w:val="0010618D"/>
    <w:rsid w:val="001100E7"/>
    <w:rsid w:val="00122A33"/>
    <w:rsid w:val="00123B84"/>
    <w:rsid w:val="00124357"/>
    <w:rsid w:val="00130355"/>
    <w:rsid w:val="00132836"/>
    <w:rsid w:val="00140465"/>
    <w:rsid w:val="00141641"/>
    <w:rsid w:val="00142F37"/>
    <w:rsid w:val="00161F0D"/>
    <w:rsid w:val="00170D04"/>
    <w:rsid w:val="00171830"/>
    <w:rsid w:val="00175FF3"/>
    <w:rsid w:val="00177BD6"/>
    <w:rsid w:val="001856CA"/>
    <w:rsid w:val="00186A4E"/>
    <w:rsid w:val="0018705F"/>
    <w:rsid w:val="00187752"/>
    <w:rsid w:val="00191134"/>
    <w:rsid w:val="001A0F66"/>
    <w:rsid w:val="001A1745"/>
    <w:rsid w:val="001A6A23"/>
    <w:rsid w:val="001A77CC"/>
    <w:rsid w:val="001B1881"/>
    <w:rsid w:val="001B5F6B"/>
    <w:rsid w:val="001B6929"/>
    <w:rsid w:val="001C0C3B"/>
    <w:rsid w:val="001C52E4"/>
    <w:rsid w:val="001E03A6"/>
    <w:rsid w:val="001E6D8D"/>
    <w:rsid w:val="001F099F"/>
    <w:rsid w:val="001F115C"/>
    <w:rsid w:val="001F3BD7"/>
    <w:rsid w:val="0020294A"/>
    <w:rsid w:val="002060CF"/>
    <w:rsid w:val="00206ECA"/>
    <w:rsid w:val="002074C3"/>
    <w:rsid w:val="00210BD9"/>
    <w:rsid w:val="002320FF"/>
    <w:rsid w:val="002339E4"/>
    <w:rsid w:val="00233CE7"/>
    <w:rsid w:val="00234280"/>
    <w:rsid w:val="002407E3"/>
    <w:rsid w:val="0024529C"/>
    <w:rsid w:val="0024625E"/>
    <w:rsid w:val="00247DDB"/>
    <w:rsid w:val="00250ECB"/>
    <w:rsid w:val="00270460"/>
    <w:rsid w:val="0027087A"/>
    <w:rsid w:val="00271D8C"/>
    <w:rsid w:val="0028507A"/>
    <w:rsid w:val="00292164"/>
    <w:rsid w:val="00292395"/>
    <w:rsid w:val="00293619"/>
    <w:rsid w:val="002A506B"/>
    <w:rsid w:val="002A5F4F"/>
    <w:rsid w:val="002B1AE5"/>
    <w:rsid w:val="002C67FE"/>
    <w:rsid w:val="002D0948"/>
    <w:rsid w:val="002D0978"/>
    <w:rsid w:val="002D37AD"/>
    <w:rsid w:val="002D4986"/>
    <w:rsid w:val="002D56B7"/>
    <w:rsid w:val="002D64D2"/>
    <w:rsid w:val="002E19BA"/>
    <w:rsid w:val="002E1B66"/>
    <w:rsid w:val="002E6DA9"/>
    <w:rsid w:val="002F4FFA"/>
    <w:rsid w:val="00304B39"/>
    <w:rsid w:val="003051D0"/>
    <w:rsid w:val="00311440"/>
    <w:rsid w:val="00312366"/>
    <w:rsid w:val="00327482"/>
    <w:rsid w:val="003333F2"/>
    <w:rsid w:val="00337DAC"/>
    <w:rsid w:val="00344DC6"/>
    <w:rsid w:val="00346D87"/>
    <w:rsid w:val="00352FBA"/>
    <w:rsid w:val="003739E8"/>
    <w:rsid w:val="00383108"/>
    <w:rsid w:val="00393560"/>
    <w:rsid w:val="003A3201"/>
    <w:rsid w:val="003A66BD"/>
    <w:rsid w:val="003B09C0"/>
    <w:rsid w:val="003B37DF"/>
    <w:rsid w:val="003B65A7"/>
    <w:rsid w:val="003C4622"/>
    <w:rsid w:val="003C4C11"/>
    <w:rsid w:val="003C7D8F"/>
    <w:rsid w:val="003D274A"/>
    <w:rsid w:val="003E458A"/>
    <w:rsid w:val="003F25D7"/>
    <w:rsid w:val="003F28BD"/>
    <w:rsid w:val="00401FEC"/>
    <w:rsid w:val="00402C48"/>
    <w:rsid w:val="0041778D"/>
    <w:rsid w:val="00425536"/>
    <w:rsid w:val="00426E07"/>
    <w:rsid w:val="00432BED"/>
    <w:rsid w:val="00433B31"/>
    <w:rsid w:val="004349CD"/>
    <w:rsid w:val="00435646"/>
    <w:rsid w:val="0043574C"/>
    <w:rsid w:val="00436A2D"/>
    <w:rsid w:val="004412B2"/>
    <w:rsid w:val="00451F61"/>
    <w:rsid w:val="00465003"/>
    <w:rsid w:val="00472D26"/>
    <w:rsid w:val="004826D4"/>
    <w:rsid w:val="004A29B6"/>
    <w:rsid w:val="004B3F6F"/>
    <w:rsid w:val="004C5961"/>
    <w:rsid w:val="004C6E85"/>
    <w:rsid w:val="004D33DE"/>
    <w:rsid w:val="004D6720"/>
    <w:rsid w:val="004D67D8"/>
    <w:rsid w:val="004E59BB"/>
    <w:rsid w:val="004E746A"/>
    <w:rsid w:val="004F3B7A"/>
    <w:rsid w:val="004F4E4D"/>
    <w:rsid w:val="004F5EF8"/>
    <w:rsid w:val="004F7AD4"/>
    <w:rsid w:val="005000CF"/>
    <w:rsid w:val="00501BA4"/>
    <w:rsid w:val="00504AE5"/>
    <w:rsid w:val="00510399"/>
    <w:rsid w:val="005223A4"/>
    <w:rsid w:val="00523A90"/>
    <w:rsid w:val="00531076"/>
    <w:rsid w:val="0053175D"/>
    <w:rsid w:val="00534646"/>
    <w:rsid w:val="00535217"/>
    <w:rsid w:val="005439DD"/>
    <w:rsid w:val="0055381C"/>
    <w:rsid w:val="00562D74"/>
    <w:rsid w:val="00565273"/>
    <w:rsid w:val="005703DC"/>
    <w:rsid w:val="00577BF9"/>
    <w:rsid w:val="00580BB0"/>
    <w:rsid w:val="005810C9"/>
    <w:rsid w:val="005811B6"/>
    <w:rsid w:val="005865A8"/>
    <w:rsid w:val="00592720"/>
    <w:rsid w:val="00593637"/>
    <w:rsid w:val="005972C2"/>
    <w:rsid w:val="005A51AC"/>
    <w:rsid w:val="005B3892"/>
    <w:rsid w:val="005C262F"/>
    <w:rsid w:val="005D230C"/>
    <w:rsid w:val="005D71E2"/>
    <w:rsid w:val="005E1E6E"/>
    <w:rsid w:val="005E42B7"/>
    <w:rsid w:val="005F303B"/>
    <w:rsid w:val="0060543C"/>
    <w:rsid w:val="006071A8"/>
    <w:rsid w:val="00613A5A"/>
    <w:rsid w:val="00616875"/>
    <w:rsid w:val="00620A95"/>
    <w:rsid w:val="006222E4"/>
    <w:rsid w:val="00623081"/>
    <w:rsid w:val="00625625"/>
    <w:rsid w:val="00627B58"/>
    <w:rsid w:val="00627DC6"/>
    <w:rsid w:val="00631D94"/>
    <w:rsid w:val="00636D8C"/>
    <w:rsid w:val="00643017"/>
    <w:rsid w:val="00643FF7"/>
    <w:rsid w:val="00652626"/>
    <w:rsid w:val="00652EAA"/>
    <w:rsid w:val="00656B64"/>
    <w:rsid w:val="006629B9"/>
    <w:rsid w:val="0066489E"/>
    <w:rsid w:val="00666C8E"/>
    <w:rsid w:val="00680F32"/>
    <w:rsid w:val="00686ACE"/>
    <w:rsid w:val="006872A2"/>
    <w:rsid w:val="00696046"/>
    <w:rsid w:val="00696D0A"/>
    <w:rsid w:val="0069721E"/>
    <w:rsid w:val="006A528B"/>
    <w:rsid w:val="006A5850"/>
    <w:rsid w:val="006A6D69"/>
    <w:rsid w:val="006A7CA1"/>
    <w:rsid w:val="006B00DF"/>
    <w:rsid w:val="006C03E3"/>
    <w:rsid w:val="006C2FBA"/>
    <w:rsid w:val="006D0790"/>
    <w:rsid w:val="006D4D68"/>
    <w:rsid w:val="006E327C"/>
    <w:rsid w:val="006E67C1"/>
    <w:rsid w:val="006F03B0"/>
    <w:rsid w:val="006F15CC"/>
    <w:rsid w:val="00705025"/>
    <w:rsid w:val="0071482C"/>
    <w:rsid w:val="007156BD"/>
    <w:rsid w:val="00717B1B"/>
    <w:rsid w:val="00725449"/>
    <w:rsid w:val="007256DD"/>
    <w:rsid w:val="007300C5"/>
    <w:rsid w:val="00737DA2"/>
    <w:rsid w:val="00746056"/>
    <w:rsid w:val="00780BB1"/>
    <w:rsid w:val="00784370"/>
    <w:rsid w:val="00792833"/>
    <w:rsid w:val="00792D87"/>
    <w:rsid w:val="007B39BF"/>
    <w:rsid w:val="007C2CA9"/>
    <w:rsid w:val="007D447A"/>
    <w:rsid w:val="007D5E6B"/>
    <w:rsid w:val="007E1682"/>
    <w:rsid w:val="007E16E9"/>
    <w:rsid w:val="007E2450"/>
    <w:rsid w:val="007E5334"/>
    <w:rsid w:val="007E6482"/>
    <w:rsid w:val="00800735"/>
    <w:rsid w:val="0080228D"/>
    <w:rsid w:val="00802A13"/>
    <w:rsid w:val="00822F90"/>
    <w:rsid w:val="00834D5D"/>
    <w:rsid w:val="008373EB"/>
    <w:rsid w:val="00845063"/>
    <w:rsid w:val="0085440C"/>
    <w:rsid w:val="00857B71"/>
    <w:rsid w:val="00861AFF"/>
    <w:rsid w:val="00862F49"/>
    <w:rsid w:val="00865351"/>
    <w:rsid w:val="00873180"/>
    <w:rsid w:val="00874152"/>
    <w:rsid w:val="0088211C"/>
    <w:rsid w:val="0088357B"/>
    <w:rsid w:val="0088678C"/>
    <w:rsid w:val="008B1E35"/>
    <w:rsid w:val="008B7EA1"/>
    <w:rsid w:val="008D42A6"/>
    <w:rsid w:val="008D6373"/>
    <w:rsid w:val="008E1CF7"/>
    <w:rsid w:val="008F2157"/>
    <w:rsid w:val="008F4245"/>
    <w:rsid w:val="008F4A22"/>
    <w:rsid w:val="00901480"/>
    <w:rsid w:val="00906AA5"/>
    <w:rsid w:val="0091077F"/>
    <w:rsid w:val="009131E3"/>
    <w:rsid w:val="00922A60"/>
    <w:rsid w:val="009237DC"/>
    <w:rsid w:val="009241F4"/>
    <w:rsid w:val="00936582"/>
    <w:rsid w:val="0094095F"/>
    <w:rsid w:val="009443B3"/>
    <w:rsid w:val="0097305F"/>
    <w:rsid w:val="009752AF"/>
    <w:rsid w:val="00982856"/>
    <w:rsid w:val="0098681B"/>
    <w:rsid w:val="0098755E"/>
    <w:rsid w:val="009A7335"/>
    <w:rsid w:val="009A74E1"/>
    <w:rsid w:val="009B4161"/>
    <w:rsid w:val="009B53B0"/>
    <w:rsid w:val="009B5A3B"/>
    <w:rsid w:val="009B7DCA"/>
    <w:rsid w:val="009C0E40"/>
    <w:rsid w:val="009C7EFE"/>
    <w:rsid w:val="009D19FE"/>
    <w:rsid w:val="009D6BE6"/>
    <w:rsid w:val="00A00CA3"/>
    <w:rsid w:val="00A00EC0"/>
    <w:rsid w:val="00A01199"/>
    <w:rsid w:val="00A03A93"/>
    <w:rsid w:val="00A22526"/>
    <w:rsid w:val="00A311F7"/>
    <w:rsid w:val="00A37F04"/>
    <w:rsid w:val="00A50CFE"/>
    <w:rsid w:val="00A6199C"/>
    <w:rsid w:val="00A65887"/>
    <w:rsid w:val="00A705C9"/>
    <w:rsid w:val="00A73223"/>
    <w:rsid w:val="00A7499E"/>
    <w:rsid w:val="00A82848"/>
    <w:rsid w:val="00A854BD"/>
    <w:rsid w:val="00A85888"/>
    <w:rsid w:val="00A96392"/>
    <w:rsid w:val="00AA2F7A"/>
    <w:rsid w:val="00AA51B0"/>
    <w:rsid w:val="00AB564F"/>
    <w:rsid w:val="00AC413D"/>
    <w:rsid w:val="00AC71AD"/>
    <w:rsid w:val="00AD12AE"/>
    <w:rsid w:val="00AD2452"/>
    <w:rsid w:val="00AE560F"/>
    <w:rsid w:val="00AF30BF"/>
    <w:rsid w:val="00AF4457"/>
    <w:rsid w:val="00AF7DD8"/>
    <w:rsid w:val="00B0441E"/>
    <w:rsid w:val="00B21EC8"/>
    <w:rsid w:val="00B22002"/>
    <w:rsid w:val="00B22550"/>
    <w:rsid w:val="00B24AF5"/>
    <w:rsid w:val="00B268A0"/>
    <w:rsid w:val="00B274ED"/>
    <w:rsid w:val="00B4571D"/>
    <w:rsid w:val="00B47E24"/>
    <w:rsid w:val="00B626EF"/>
    <w:rsid w:val="00B63859"/>
    <w:rsid w:val="00B6479B"/>
    <w:rsid w:val="00B66E3D"/>
    <w:rsid w:val="00B71240"/>
    <w:rsid w:val="00B719C9"/>
    <w:rsid w:val="00B71FFD"/>
    <w:rsid w:val="00B91EF0"/>
    <w:rsid w:val="00B93C17"/>
    <w:rsid w:val="00BA6177"/>
    <w:rsid w:val="00BB27A0"/>
    <w:rsid w:val="00BB6EE9"/>
    <w:rsid w:val="00BC070B"/>
    <w:rsid w:val="00BC21C4"/>
    <w:rsid w:val="00BC3686"/>
    <w:rsid w:val="00BC5419"/>
    <w:rsid w:val="00BD2DA6"/>
    <w:rsid w:val="00BE20EE"/>
    <w:rsid w:val="00BF335A"/>
    <w:rsid w:val="00C025CD"/>
    <w:rsid w:val="00C02A3A"/>
    <w:rsid w:val="00C05AC3"/>
    <w:rsid w:val="00C1567C"/>
    <w:rsid w:val="00C23090"/>
    <w:rsid w:val="00C23D17"/>
    <w:rsid w:val="00C24893"/>
    <w:rsid w:val="00C32849"/>
    <w:rsid w:val="00C47A5D"/>
    <w:rsid w:val="00C514C6"/>
    <w:rsid w:val="00C52CE1"/>
    <w:rsid w:val="00C66B51"/>
    <w:rsid w:val="00C72E3C"/>
    <w:rsid w:val="00C80C91"/>
    <w:rsid w:val="00C8174F"/>
    <w:rsid w:val="00C82EC0"/>
    <w:rsid w:val="00C922E0"/>
    <w:rsid w:val="00C95222"/>
    <w:rsid w:val="00CB2D85"/>
    <w:rsid w:val="00CB3099"/>
    <w:rsid w:val="00CB6FB0"/>
    <w:rsid w:val="00CC2075"/>
    <w:rsid w:val="00CC5CD4"/>
    <w:rsid w:val="00CD18A7"/>
    <w:rsid w:val="00CE201A"/>
    <w:rsid w:val="00CE6141"/>
    <w:rsid w:val="00CF0F54"/>
    <w:rsid w:val="00CF2CB7"/>
    <w:rsid w:val="00D00766"/>
    <w:rsid w:val="00D027BF"/>
    <w:rsid w:val="00D03A6B"/>
    <w:rsid w:val="00D0423B"/>
    <w:rsid w:val="00D15069"/>
    <w:rsid w:val="00D211D7"/>
    <w:rsid w:val="00D218E9"/>
    <w:rsid w:val="00D44BCD"/>
    <w:rsid w:val="00D474F0"/>
    <w:rsid w:val="00D47541"/>
    <w:rsid w:val="00D514D7"/>
    <w:rsid w:val="00D54015"/>
    <w:rsid w:val="00D602C7"/>
    <w:rsid w:val="00D61F54"/>
    <w:rsid w:val="00D623C1"/>
    <w:rsid w:val="00D627C0"/>
    <w:rsid w:val="00D746CC"/>
    <w:rsid w:val="00D74BCE"/>
    <w:rsid w:val="00D81DA5"/>
    <w:rsid w:val="00D90B8E"/>
    <w:rsid w:val="00D9656B"/>
    <w:rsid w:val="00DA0E14"/>
    <w:rsid w:val="00DA1E77"/>
    <w:rsid w:val="00DC0FEE"/>
    <w:rsid w:val="00DC530D"/>
    <w:rsid w:val="00DC7411"/>
    <w:rsid w:val="00DE6B53"/>
    <w:rsid w:val="00E04131"/>
    <w:rsid w:val="00E06EE1"/>
    <w:rsid w:val="00E070E8"/>
    <w:rsid w:val="00E170D5"/>
    <w:rsid w:val="00E20423"/>
    <w:rsid w:val="00E26AA9"/>
    <w:rsid w:val="00E312C8"/>
    <w:rsid w:val="00E32A36"/>
    <w:rsid w:val="00E344D3"/>
    <w:rsid w:val="00E3789A"/>
    <w:rsid w:val="00E42B6E"/>
    <w:rsid w:val="00E445FE"/>
    <w:rsid w:val="00E45960"/>
    <w:rsid w:val="00E57482"/>
    <w:rsid w:val="00E70BCE"/>
    <w:rsid w:val="00E74AF4"/>
    <w:rsid w:val="00E85E26"/>
    <w:rsid w:val="00E96A51"/>
    <w:rsid w:val="00E97268"/>
    <w:rsid w:val="00EB178B"/>
    <w:rsid w:val="00EB306D"/>
    <w:rsid w:val="00EB7BEF"/>
    <w:rsid w:val="00EC623C"/>
    <w:rsid w:val="00ED7EE8"/>
    <w:rsid w:val="00EF075F"/>
    <w:rsid w:val="00F048B9"/>
    <w:rsid w:val="00F05003"/>
    <w:rsid w:val="00F07889"/>
    <w:rsid w:val="00F147B3"/>
    <w:rsid w:val="00F22300"/>
    <w:rsid w:val="00F23E19"/>
    <w:rsid w:val="00F264C4"/>
    <w:rsid w:val="00F32AE1"/>
    <w:rsid w:val="00F42D5B"/>
    <w:rsid w:val="00F50924"/>
    <w:rsid w:val="00F50F03"/>
    <w:rsid w:val="00F5226A"/>
    <w:rsid w:val="00F53DD4"/>
    <w:rsid w:val="00F57466"/>
    <w:rsid w:val="00F6326F"/>
    <w:rsid w:val="00F73D17"/>
    <w:rsid w:val="00F777EC"/>
    <w:rsid w:val="00F844AD"/>
    <w:rsid w:val="00FA4DA5"/>
    <w:rsid w:val="00FB0367"/>
    <w:rsid w:val="00FD078C"/>
    <w:rsid w:val="00FD22C4"/>
    <w:rsid w:val="00FD348A"/>
    <w:rsid w:val="00FD3BA0"/>
    <w:rsid w:val="00FE2F96"/>
    <w:rsid w:val="00FF23BA"/>
    <w:rsid w:val="00FF2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89E"/>
    <w:pPr>
      <w:suppressAutoHyphens/>
      <w:spacing w:before="29"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41778D"/>
    <w:pPr>
      <w:keepNext/>
      <w:numPr>
        <w:numId w:val="1"/>
      </w:numPr>
      <w:tabs>
        <w:tab w:val="left" w:pos="-2700"/>
      </w:tabs>
      <w:spacing w:before="360" w:after="360" w:line="288" w:lineRule="auto"/>
      <w:jc w:val="both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rsid w:val="0041778D"/>
    <w:pPr>
      <w:keepNext/>
      <w:overflowPunct w:val="0"/>
      <w:autoSpaceDE w:val="0"/>
      <w:spacing w:after="0" w:line="240" w:lineRule="auto"/>
      <w:ind w:left="2410" w:hanging="2070"/>
      <w:textAlignment w:val="baseline"/>
      <w:outlineLvl w:val="1"/>
    </w:pPr>
    <w:rPr>
      <w:rFonts w:ascii="Times New Roman" w:hAnsi="Times New Roman" w:cs="Times New Roman"/>
      <w:b/>
      <w:bCs/>
      <w:i/>
      <w:iCs/>
      <w:color w:val="000000"/>
    </w:rPr>
  </w:style>
  <w:style w:type="paragraph" w:styleId="Nagwek3">
    <w:name w:val="heading 3"/>
    <w:basedOn w:val="Normalny"/>
    <w:next w:val="Normalny"/>
    <w:qFormat/>
    <w:rsid w:val="0041778D"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41778D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1778D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1778D"/>
  </w:style>
  <w:style w:type="character" w:customStyle="1" w:styleId="WW8Num2z0">
    <w:name w:val="WW8Num2z0"/>
    <w:rsid w:val="0041778D"/>
  </w:style>
  <w:style w:type="character" w:customStyle="1" w:styleId="WW8Num2z1">
    <w:name w:val="WW8Num2z1"/>
    <w:rsid w:val="0041778D"/>
    <w:rPr>
      <w:lang w:val="pl-PL"/>
    </w:rPr>
  </w:style>
  <w:style w:type="character" w:customStyle="1" w:styleId="WW8Num2z2">
    <w:name w:val="WW8Num2z2"/>
    <w:rsid w:val="0041778D"/>
  </w:style>
  <w:style w:type="character" w:customStyle="1" w:styleId="WW8Num2z3">
    <w:name w:val="WW8Num2z3"/>
    <w:rsid w:val="0041778D"/>
  </w:style>
  <w:style w:type="character" w:customStyle="1" w:styleId="WW8Num2z4">
    <w:name w:val="WW8Num2z4"/>
    <w:rsid w:val="0041778D"/>
  </w:style>
  <w:style w:type="character" w:customStyle="1" w:styleId="WW8Num2z5">
    <w:name w:val="WW8Num2z5"/>
    <w:rsid w:val="0041778D"/>
  </w:style>
  <w:style w:type="character" w:customStyle="1" w:styleId="WW8Num2z6">
    <w:name w:val="WW8Num2z6"/>
    <w:rsid w:val="0041778D"/>
  </w:style>
  <w:style w:type="character" w:customStyle="1" w:styleId="WW8Num2z7">
    <w:name w:val="WW8Num2z7"/>
    <w:rsid w:val="0041778D"/>
  </w:style>
  <w:style w:type="character" w:customStyle="1" w:styleId="WW8Num2z8">
    <w:name w:val="WW8Num2z8"/>
    <w:rsid w:val="0041778D"/>
  </w:style>
  <w:style w:type="character" w:customStyle="1" w:styleId="WW8Num3z0">
    <w:name w:val="WW8Num3z0"/>
    <w:rsid w:val="0041778D"/>
  </w:style>
  <w:style w:type="character" w:customStyle="1" w:styleId="WW8Num3z1">
    <w:name w:val="WW8Num3z1"/>
    <w:rsid w:val="0041778D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41778D"/>
  </w:style>
  <w:style w:type="character" w:customStyle="1" w:styleId="WW8Num3z3">
    <w:name w:val="WW8Num3z3"/>
    <w:rsid w:val="0041778D"/>
  </w:style>
  <w:style w:type="character" w:customStyle="1" w:styleId="WW8Num3z4">
    <w:name w:val="WW8Num3z4"/>
    <w:rsid w:val="0041778D"/>
  </w:style>
  <w:style w:type="character" w:customStyle="1" w:styleId="WW8Num3z5">
    <w:name w:val="WW8Num3z5"/>
    <w:rsid w:val="0041778D"/>
  </w:style>
  <w:style w:type="character" w:customStyle="1" w:styleId="WW8Num3z6">
    <w:name w:val="WW8Num3z6"/>
    <w:rsid w:val="0041778D"/>
  </w:style>
  <w:style w:type="character" w:customStyle="1" w:styleId="WW8Num3z7">
    <w:name w:val="WW8Num3z7"/>
    <w:rsid w:val="0041778D"/>
  </w:style>
  <w:style w:type="character" w:customStyle="1" w:styleId="WW8Num3z8">
    <w:name w:val="WW8Num3z8"/>
    <w:rsid w:val="0041778D"/>
  </w:style>
  <w:style w:type="character" w:customStyle="1" w:styleId="WW8Num4z0">
    <w:name w:val="WW8Num4z0"/>
    <w:rsid w:val="0041778D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41778D"/>
    <w:rPr>
      <w:rFonts w:ascii="Cambria" w:eastAsia="Cambria" w:hAnsi="Cambria" w:cs="Cambria"/>
      <w:b/>
      <w:bCs/>
      <w:sz w:val="24"/>
      <w:szCs w:val="24"/>
    </w:rPr>
  </w:style>
  <w:style w:type="character" w:customStyle="1" w:styleId="WW8Num5z1">
    <w:name w:val="WW8Num5z1"/>
    <w:rsid w:val="0041778D"/>
  </w:style>
  <w:style w:type="character" w:customStyle="1" w:styleId="WW8Num5z2">
    <w:name w:val="WW8Num5z2"/>
    <w:rsid w:val="0041778D"/>
  </w:style>
  <w:style w:type="character" w:customStyle="1" w:styleId="WW8Num5z3">
    <w:name w:val="WW8Num5z3"/>
    <w:rsid w:val="0041778D"/>
  </w:style>
  <w:style w:type="character" w:customStyle="1" w:styleId="WW8Num5z4">
    <w:name w:val="WW8Num5z4"/>
    <w:rsid w:val="0041778D"/>
  </w:style>
  <w:style w:type="character" w:customStyle="1" w:styleId="WW8Num5z5">
    <w:name w:val="WW8Num5z5"/>
    <w:rsid w:val="0041778D"/>
  </w:style>
  <w:style w:type="character" w:customStyle="1" w:styleId="WW8Num5z6">
    <w:name w:val="WW8Num5z6"/>
    <w:rsid w:val="0041778D"/>
  </w:style>
  <w:style w:type="character" w:customStyle="1" w:styleId="WW8Num5z7">
    <w:name w:val="WW8Num5z7"/>
    <w:rsid w:val="0041778D"/>
  </w:style>
  <w:style w:type="character" w:customStyle="1" w:styleId="WW8Num5z8">
    <w:name w:val="WW8Num5z8"/>
    <w:rsid w:val="0041778D"/>
  </w:style>
  <w:style w:type="character" w:customStyle="1" w:styleId="WW8Num6z0">
    <w:name w:val="WW8Num6z0"/>
    <w:rsid w:val="0041778D"/>
  </w:style>
  <w:style w:type="character" w:customStyle="1" w:styleId="WW8Num6z1">
    <w:name w:val="WW8Num6z1"/>
    <w:rsid w:val="0041778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6z2">
    <w:name w:val="WW8Num6z2"/>
    <w:rsid w:val="0041778D"/>
  </w:style>
  <w:style w:type="character" w:customStyle="1" w:styleId="WW8Num6z3">
    <w:name w:val="WW8Num6z3"/>
    <w:rsid w:val="0041778D"/>
  </w:style>
  <w:style w:type="character" w:customStyle="1" w:styleId="WW8Num6z4">
    <w:name w:val="WW8Num6z4"/>
    <w:rsid w:val="0041778D"/>
  </w:style>
  <w:style w:type="character" w:customStyle="1" w:styleId="WW8Num6z5">
    <w:name w:val="WW8Num6z5"/>
    <w:rsid w:val="0041778D"/>
  </w:style>
  <w:style w:type="character" w:customStyle="1" w:styleId="WW8Num6z6">
    <w:name w:val="WW8Num6z6"/>
    <w:rsid w:val="0041778D"/>
  </w:style>
  <w:style w:type="character" w:customStyle="1" w:styleId="WW8Num6z7">
    <w:name w:val="WW8Num6z7"/>
    <w:rsid w:val="0041778D"/>
  </w:style>
  <w:style w:type="character" w:customStyle="1" w:styleId="WW8Num6z8">
    <w:name w:val="WW8Num6z8"/>
    <w:rsid w:val="0041778D"/>
  </w:style>
  <w:style w:type="character" w:customStyle="1" w:styleId="WW8Num7z0">
    <w:name w:val="WW8Num7z0"/>
    <w:rsid w:val="0041778D"/>
    <w:rPr>
      <w:b w:val="0"/>
    </w:rPr>
  </w:style>
  <w:style w:type="character" w:customStyle="1" w:styleId="WW8Num7z1">
    <w:name w:val="WW8Num7z1"/>
    <w:rsid w:val="0041778D"/>
  </w:style>
  <w:style w:type="character" w:customStyle="1" w:styleId="WW8Num7z2">
    <w:name w:val="WW8Num7z2"/>
    <w:rsid w:val="0041778D"/>
  </w:style>
  <w:style w:type="character" w:customStyle="1" w:styleId="WW8Num7z3">
    <w:name w:val="WW8Num7z3"/>
    <w:rsid w:val="0041778D"/>
  </w:style>
  <w:style w:type="character" w:customStyle="1" w:styleId="WW8Num7z4">
    <w:name w:val="WW8Num7z4"/>
    <w:rsid w:val="0041778D"/>
  </w:style>
  <w:style w:type="character" w:customStyle="1" w:styleId="WW8Num7z5">
    <w:name w:val="WW8Num7z5"/>
    <w:rsid w:val="0041778D"/>
  </w:style>
  <w:style w:type="character" w:customStyle="1" w:styleId="WW8Num7z6">
    <w:name w:val="WW8Num7z6"/>
    <w:rsid w:val="0041778D"/>
  </w:style>
  <w:style w:type="character" w:customStyle="1" w:styleId="WW8Num7z7">
    <w:name w:val="WW8Num7z7"/>
    <w:rsid w:val="0041778D"/>
  </w:style>
  <w:style w:type="character" w:customStyle="1" w:styleId="WW8Num7z8">
    <w:name w:val="WW8Num7z8"/>
    <w:rsid w:val="0041778D"/>
  </w:style>
  <w:style w:type="character" w:customStyle="1" w:styleId="WW8Num8z0">
    <w:name w:val="WW8Num8z0"/>
    <w:rsid w:val="0041778D"/>
    <w:rPr>
      <w:rFonts w:hint="default"/>
    </w:rPr>
  </w:style>
  <w:style w:type="character" w:customStyle="1" w:styleId="WW8Num8z1">
    <w:name w:val="WW8Num8z1"/>
    <w:rsid w:val="0041778D"/>
  </w:style>
  <w:style w:type="character" w:customStyle="1" w:styleId="WW8Num8z2">
    <w:name w:val="WW8Num8z2"/>
    <w:rsid w:val="0041778D"/>
  </w:style>
  <w:style w:type="character" w:customStyle="1" w:styleId="WW8Num8z3">
    <w:name w:val="WW8Num8z3"/>
    <w:rsid w:val="0041778D"/>
  </w:style>
  <w:style w:type="character" w:customStyle="1" w:styleId="WW8Num8z4">
    <w:name w:val="WW8Num8z4"/>
    <w:rsid w:val="0041778D"/>
  </w:style>
  <w:style w:type="character" w:customStyle="1" w:styleId="WW8Num8z5">
    <w:name w:val="WW8Num8z5"/>
    <w:rsid w:val="0041778D"/>
  </w:style>
  <w:style w:type="character" w:customStyle="1" w:styleId="WW8Num8z6">
    <w:name w:val="WW8Num8z6"/>
    <w:rsid w:val="0041778D"/>
  </w:style>
  <w:style w:type="character" w:customStyle="1" w:styleId="WW8Num8z7">
    <w:name w:val="WW8Num8z7"/>
    <w:rsid w:val="0041778D"/>
  </w:style>
  <w:style w:type="character" w:customStyle="1" w:styleId="WW8Num8z8">
    <w:name w:val="WW8Num8z8"/>
    <w:rsid w:val="0041778D"/>
  </w:style>
  <w:style w:type="character" w:customStyle="1" w:styleId="WW8Num9z0">
    <w:name w:val="WW8Num9z0"/>
    <w:rsid w:val="0041778D"/>
    <w:rPr>
      <w:rFonts w:hint="default"/>
    </w:rPr>
  </w:style>
  <w:style w:type="character" w:customStyle="1" w:styleId="WW8Num9z1">
    <w:name w:val="WW8Num9z1"/>
    <w:rsid w:val="0041778D"/>
  </w:style>
  <w:style w:type="character" w:customStyle="1" w:styleId="WW8Num9z2">
    <w:name w:val="WW8Num9z2"/>
    <w:rsid w:val="0041778D"/>
  </w:style>
  <w:style w:type="character" w:customStyle="1" w:styleId="WW8Num9z3">
    <w:name w:val="WW8Num9z3"/>
    <w:rsid w:val="0041778D"/>
  </w:style>
  <w:style w:type="character" w:customStyle="1" w:styleId="WW8Num9z4">
    <w:name w:val="WW8Num9z4"/>
    <w:rsid w:val="0041778D"/>
  </w:style>
  <w:style w:type="character" w:customStyle="1" w:styleId="WW8Num9z5">
    <w:name w:val="WW8Num9z5"/>
    <w:rsid w:val="0041778D"/>
  </w:style>
  <w:style w:type="character" w:customStyle="1" w:styleId="WW8Num9z6">
    <w:name w:val="WW8Num9z6"/>
    <w:rsid w:val="0041778D"/>
  </w:style>
  <w:style w:type="character" w:customStyle="1" w:styleId="WW8Num9z7">
    <w:name w:val="WW8Num9z7"/>
    <w:rsid w:val="0041778D"/>
  </w:style>
  <w:style w:type="character" w:customStyle="1" w:styleId="WW8Num9z8">
    <w:name w:val="WW8Num9z8"/>
    <w:rsid w:val="0041778D"/>
  </w:style>
  <w:style w:type="character" w:customStyle="1" w:styleId="WW8Num10z0">
    <w:name w:val="WW8Num10z0"/>
    <w:rsid w:val="0041778D"/>
  </w:style>
  <w:style w:type="character" w:customStyle="1" w:styleId="WW8Num10z1">
    <w:name w:val="WW8Num10z1"/>
    <w:rsid w:val="0041778D"/>
    <w:rPr>
      <w:rFonts w:ascii="Times New Roman" w:hAnsi="Times New Roman" w:cs="Times New Roman"/>
      <w:sz w:val="24"/>
      <w:szCs w:val="24"/>
    </w:rPr>
  </w:style>
  <w:style w:type="character" w:customStyle="1" w:styleId="WW8Num10z2">
    <w:name w:val="WW8Num10z2"/>
    <w:rsid w:val="0041778D"/>
    <w:rPr>
      <w:rFonts w:hint="default"/>
      <w:b w:val="0"/>
      <w:bCs w:val="0"/>
    </w:rPr>
  </w:style>
  <w:style w:type="character" w:customStyle="1" w:styleId="WW8Num10z3">
    <w:name w:val="WW8Num10z3"/>
    <w:rsid w:val="0041778D"/>
  </w:style>
  <w:style w:type="character" w:customStyle="1" w:styleId="WW8Num10z4">
    <w:name w:val="WW8Num10z4"/>
    <w:rsid w:val="0041778D"/>
  </w:style>
  <w:style w:type="character" w:customStyle="1" w:styleId="WW8Num10z5">
    <w:name w:val="WW8Num10z5"/>
    <w:rsid w:val="0041778D"/>
  </w:style>
  <w:style w:type="character" w:customStyle="1" w:styleId="WW8Num10z6">
    <w:name w:val="WW8Num10z6"/>
    <w:rsid w:val="0041778D"/>
  </w:style>
  <w:style w:type="character" w:customStyle="1" w:styleId="WW8Num10z7">
    <w:name w:val="WW8Num10z7"/>
    <w:rsid w:val="0041778D"/>
  </w:style>
  <w:style w:type="character" w:customStyle="1" w:styleId="WW8Num10z8">
    <w:name w:val="WW8Num10z8"/>
    <w:rsid w:val="0041778D"/>
  </w:style>
  <w:style w:type="character" w:customStyle="1" w:styleId="WW8Num11z0">
    <w:name w:val="WW8Num11z0"/>
    <w:rsid w:val="0041778D"/>
    <w:rPr>
      <w:rFonts w:hint="default"/>
      <w:b/>
    </w:rPr>
  </w:style>
  <w:style w:type="character" w:customStyle="1" w:styleId="WW8Num11z1">
    <w:name w:val="WW8Num11z1"/>
    <w:rsid w:val="0041778D"/>
    <w:rPr>
      <w:rFonts w:ascii="Times New Roman" w:hAnsi="Times New Roman" w:cs="Times New Roman"/>
      <w:b w:val="0"/>
      <w:sz w:val="24"/>
      <w:szCs w:val="24"/>
    </w:rPr>
  </w:style>
  <w:style w:type="character" w:customStyle="1" w:styleId="WW8Num11z2">
    <w:name w:val="WW8Num11z2"/>
    <w:rsid w:val="0041778D"/>
    <w:rPr>
      <w:rFonts w:hint="default"/>
    </w:rPr>
  </w:style>
  <w:style w:type="character" w:customStyle="1" w:styleId="WW8Num11z3">
    <w:name w:val="WW8Num11z3"/>
    <w:rsid w:val="0041778D"/>
  </w:style>
  <w:style w:type="character" w:customStyle="1" w:styleId="WW8Num11z4">
    <w:name w:val="WW8Num11z4"/>
    <w:rsid w:val="0041778D"/>
  </w:style>
  <w:style w:type="character" w:customStyle="1" w:styleId="WW8Num11z5">
    <w:name w:val="WW8Num11z5"/>
    <w:rsid w:val="0041778D"/>
  </w:style>
  <w:style w:type="character" w:customStyle="1" w:styleId="WW8Num11z6">
    <w:name w:val="WW8Num11z6"/>
    <w:rsid w:val="0041778D"/>
  </w:style>
  <w:style w:type="character" w:customStyle="1" w:styleId="WW8Num11z7">
    <w:name w:val="WW8Num11z7"/>
    <w:rsid w:val="0041778D"/>
  </w:style>
  <w:style w:type="character" w:customStyle="1" w:styleId="WW8Num11z8">
    <w:name w:val="WW8Num11z8"/>
    <w:rsid w:val="0041778D"/>
  </w:style>
  <w:style w:type="character" w:customStyle="1" w:styleId="WW8Num12z0">
    <w:name w:val="WW8Num12z0"/>
    <w:rsid w:val="0041778D"/>
    <w:rPr>
      <w:rFonts w:hint="default"/>
    </w:rPr>
  </w:style>
  <w:style w:type="character" w:customStyle="1" w:styleId="WW8Num12z1">
    <w:name w:val="WW8Num12z1"/>
    <w:rsid w:val="0041778D"/>
  </w:style>
  <w:style w:type="character" w:customStyle="1" w:styleId="WW8Num12z2">
    <w:name w:val="WW8Num12z2"/>
    <w:rsid w:val="0041778D"/>
  </w:style>
  <w:style w:type="character" w:customStyle="1" w:styleId="WW8Num12z3">
    <w:name w:val="WW8Num12z3"/>
    <w:rsid w:val="0041778D"/>
  </w:style>
  <w:style w:type="character" w:customStyle="1" w:styleId="WW8Num12z4">
    <w:name w:val="WW8Num12z4"/>
    <w:rsid w:val="0041778D"/>
  </w:style>
  <w:style w:type="character" w:customStyle="1" w:styleId="WW8Num12z5">
    <w:name w:val="WW8Num12z5"/>
    <w:rsid w:val="0041778D"/>
  </w:style>
  <w:style w:type="character" w:customStyle="1" w:styleId="WW8Num12z6">
    <w:name w:val="WW8Num12z6"/>
    <w:rsid w:val="0041778D"/>
  </w:style>
  <w:style w:type="character" w:customStyle="1" w:styleId="WW8Num12z7">
    <w:name w:val="WW8Num12z7"/>
    <w:rsid w:val="0041778D"/>
  </w:style>
  <w:style w:type="character" w:customStyle="1" w:styleId="WW8Num12z8">
    <w:name w:val="WW8Num12z8"/>
    <w:rsid w:val="0041778D"/>
  </w:style>
  <w:style w:type="character" w:customStyle="1" w:styleId="WW8Num13z0">
    <w:name w:val="WW8Num13z0"/>
    <w:rsid w:val="0041778D"/>
    <w:rPr>
      <w:rFonts w:ascii="Times New Roman" w:hAnsi="Times New Roman" w:cs="Times New Roman"/>
      <w:strike/>
      <w:sz w:val="24"/>
      <w:szCs w:val="24"/>
    </w:rPr>
  </w:style>
  <w:style w:type="character" w:customStyle="1" w:styleId="WW8Num13z1">
    <w:name w:val="WW8Num13z1"/>
    <w:rsid w:val="0041778D"/>
    <w:rPr>
      <w:rFonts w:hint="default"/>
    </w:rPr>
  </w:style>
  <w:style w:type="character" w:customStyle="1" w:styleId="WW8Num13z2">
    <w:name w:val="WW8Num13z2"/>
    <w:rsid w:val="0041778D"/>
  </w:style>
  <w:style w:type="character" w:customStyle="1" w:styleId="WW8Num13z3">
    <w:name w:val="WW8Num13z3"/>
    <w:rsid w:val="0041778D"/>
  </w:style>
  <w:style w:type="character" w:customStyle="1" w:styleId="WW8Num13z4">
    <w:name w:val="WW8Num13z4"/>
    <w:rsid w:val="0041778D"/>
  </w:style>
  <w:style w:type="character" w:customStyle="1" w:styleId="WW8Num13z5">
    <w:name w:val="WW8Num13z5"/>
    <w:rsid w:val="0041778D"/>
  </w:style>
  <w:style w:type="character" w:customStyle="1" w:styleId="WW8Num13z6">
    <w:name w:val="WW8Num13z6"/>
    <w:rsid w:val="0041778D"/>
  </w:style>
  <w:style w:type="character" w:customStyle="1" w:styleId="WW8Num13z7">
    <w:name w:val="WW8Num13z7"/>
    <w:rsid w:val="0041778D"/>
  </w:style>
  <w:style w:type="character" w:customStyle="1" w:styleId="WW8Num13z8">
    <w:name w:val="WW8Num13z8"/>
    <w:rsid w:val="0041778D"/>
  </w:style>
  <w:style w:type="character" w:customStyle="1" w:styleId="WW8Num14z0">
    <w:name w:val="WW8Num14z0"/>
    <w:rsid w:val="0041778D"/>
    <w:rPr>
      <w:rFonts w:ascii="Times New Roman" w:hAnsi="Times New Roman" w:cs="Times New Roman"/>
      <w:sz w:val="24"/>
      <w:szCs w:val="24"/>
    </w:rPr>
  </w:style>
  <w:style w:type="character" w:customStyle="1" w:styleId="WW8Num14z1">
    <w:name w:val="WW8Num14z1"/>
    <w:rsid w:val="0041778D"/>
  </w:style>
  <w:style w:type="character" w:customStyle="1" w:styleId="WW8Num14z2">
    <w:name w:val="WW8Num14z2"/>
    <w:rsid w:val="0041778D"/>
  </w:style>
  <w:style w:type="character" w:customStyle="1" w:styleId="WW8Num14z3">
    <w:name w:val="WW8Num14z3"/>
    <w:rsid w:val="0041778D"/>
  </w:style>
  <w:style w:type="character" w:customStyle="1" w:styleId="WW8Num14z4">
    <w:name w:val="WW8Num14z4"/>
    <w:rsid w:val="0041778D"/>
  </w:style>
  <w:style w:type="character" w:customStyle="1" w:styleId="WW8Num14z5">
    <w:name w:val="WW8Num14z5"/>
    <w:rsid w:val="0041778D"/>
  </w:style>
  <w:style w:type="character" w:customStyle="1" w:styleId="WW8Num14z6">
    <w:name w:val="WW8Num14z6"/>
    <w:rsid w:val="0041778D"/>
  </w:style>
  <w:style w:type="character" w:customStyle="1" w:styleId="WW8Num14z7">
    <w:name w:val="WW8Num14z7"/>
    <w:rsid w:val="0041778D"/>
  </w:style>
  <w:style w:type="character" w:customStyle="1" w:styleId="WW8Num14z8">
    <w:name w:val="WW8Num14z8"/>
    <w:rsid w:val="0041778D"/>
  </w:style>
  <w:style w:type="character" w:customStyle="1" w:styleId="WW8Num15z0">
    <w:name w:val="WW8Num15z0"/>
    <w:rsid w:val="0041778D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15z1">
    <w:name w:val="WW8Num15z1"/>
    <w:rsid w:val="0041778D"/>
  </w:style>
  <w:style w:type="character" w:customStyle="1" w:styleId="WW8Num15z2">
    <w:name w:val="WW8Num15z2"/>
    <w:rsid w:val="0041778D"/>
  </w:style>
  <w:style w:type="character" w:customStyle="1" w:styleId="WW8Num15z3">
    <w:name w:val="WW8Num15z3"/>
    <w:rsid w:val="0041778D"/>
  </w:style>
  <w:style w:type="character" w:customStyle="1" w:styleId="WW8Num15z4">
    <w:name w:val="WW8Num15z4"/>
    <w:rsid w:val="0041778D"/>
  </w:style>
  <w:style w:type="character" w:customStyle="1" w:styleId="WW8Num15z5">
    <w:name w:val="WW8Num15z5"/>
    <w:rsid w:val="0041778D"/>
  </w:style>
  <w:style w:type="character" w:customStyle="1" w:styleId="WW8Num15z6">
    <w:name w:val="WW8Num15z6"/>
    <w:rsid w:val="0041778D"/>
  </w:style>
  <w:style w:type="character" w:customStyle="1" w:styleId="WW8Num15z7">
    <w:name w:val="WW8Num15z7"/>
    <w:rsid w:val="0041778D"/>
  </w:style>
  <w:style w:type="character" w:customStyle="1" w:styleId="WW8Num15z8">
    <w:name w:val="WW8Num15z8"/>
    <w:rsid w:val="0041778D"/>
  </w:style>
  <w:style w:type="character" w:customStyle="1" w:styleId="WW8Num16z0">
    <w:name w:val="WW8Num16z0"/>
    <w:rsid w:val="0041778D"/>
    <w:rPr>
      <w:rFonts w:ascii="Times New Roman" w:hAnsi="Times New Roman" w:cs="Times New Roman" w:hint="default"/>
      <w:sz w:val="24"/>
      <w:szCs w:val="24"/>
    </w:rPr>
  </w:style>
  <w:style w:type="character" w:customStyle="1" w:styleId="WW8Num16z1">
    <w:name w:val="WW8Num16z1"/>
    <w:rsid w:val="0041778D"/>
  </w:style>
  <w:style w:type="character" w:customStyle="1" w:styleId="WW8Num16z2">
    <w:name w:val="WW8Num16z2"/>
    <w:rsid w:val="0041778D"/>
  </w:style>
  <w:style w:type="character" w:customStyle="1" w:styleId="WW8Num16z3">
    <w:name w:val="WW8Num16z3"/>
    <w:rsid w:val="0041778D"/>
  </w:style>
  <w:style w:type="character" w:customStyle="1" w:styleId="WW8Num16z4">
    <w:name w:val="WW8Num16z4"/>
    <w:rsid w:val="0041778D"/>
  </w:style>
  <w:style w:type="character" w:customStyle="1" w:styleId="WW8Num16z5">
    <w:name w:val="WW8Num16z5"/>
    <w:rsid w:val="0041778D"/>
  </w:style>
  <w:style w:type="character" w:customStyle="1" w:styleId="WW8Num16z6">
    <w:name w:val="WW8Num16z6"/>
    <w:rsid w:val="0041778D"/>
  </w:style>
  <w:style w:type="character" w:customStyle="1" w:styleId="WW8Num16z7">
    <w:name w:val="WW8Num16z7"/>
    <w:rsid w:val="0041778D"/>
  </w:style>
  <w:style w:type="character" w:customStyle="1" w:styleId="WW8Num16z8">
    <w:name w:val="WW8Num16z8"/>
    <w:rsid w:val="0041778D"/>
  </w:style>
  <w:style w:type="character" w:customStyle="1" w:styleId="WW8Num17z0">
    <w:name w:val="WW8Num17z0"/>
    <w:rsid w:val="0041778D"/>
    <w:rPr>
      <w:rFonts w:hint="default"/>
    </w:rPr>
  </w:style>
  <w:style w:type="character" w:customStyle="1" w:styleId="WW8Num17z1">
    <w:name w:val="WW8Num17z1"/>
    <w:rsid w:val="0041778D"/>
  </w:style>
  <w:style w:type="character" w:customStyle="1" w:styleId="WW8Num17z2">
    <w:name w:val="WW8Num17z2"/>
    <w:rsid w:val="0041778D"/>
  </w:style>
  <w:style w:type="character" w:customStyle="1" w:styleId="WW8Num17z3">
    <w:name w:val="WW8Num17z3"/>
    <w:rsid w:val="0041778D"/>
  </w:style>
  <w:style w:type="character" w:customStyle="1" w:styleId="WW8Num17z4">
    <w:name w:val="WW8Num17z4"/>
    <w:rsid w:val="0041778D"/>
  </w:style>
  <w:style w:type="character" w:customStyle="1" w:styleId="WW8Num17z5">
    <w:name w:val="WW8Num17z5"/>
    <w:rsid w:val="0041778D"/>
  </w:style>
  <w:style w:type="character" w:customStyle="1" w:styleId="WW8Num17z6">
    <w:name w:val="WW8Num17z6"/>
    <w:rsid w:val="0041778D"/>
  </w:style>
  <w:style w:type="character" w:customStyle="1" w:styleId="WW8Num17z7">
    <w:name w:val="WW8Num17z7"/>
    <w:rsid w:val="0041778D"/>
  </w:style>
  <w:style w:type="character" w:customStyle="1" w:styleId="WW8Num17z8">
    <w:name w:val="WW8Num17z8"/>
    <w:rsid w:val="0041778D"/>
  </w:style>
  <w:style w:type="character" w:customStyle="1" w:styleId="WW8Num18z0">
    <w:name w:val="WW8Num18z0"/>
    <w:rsid w:val="0041778D"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18z1">
    <w:name w:val="WW8Num18z1"/>
    <w:rsid w:val="0041778D"/>
  </w:style>
  <w:style w:type="character" w:customStyle="1" w:styleId="WW8Num18z2">
    <w:name w:val="WW8Num18z2"/>
    <w:rsid w:val="0041778D"/>
  </w:style>
  <w:style w:type="character" w:customStyle="1" w:styleId="WW8Num18z3">
    <w:name w:val="WW8Num18z3"/>
    <w:rsid w:val="0041778D"/>
  </w:style>
  <w:style w:type="character" w:customStyle="1" w:styleId="WW8Num18z4">
    <w:name w:val="WW8Num18z4"/>
    <w:rsid w:val="0041778D"/>
  </w:style>
  <w:style w:type="character" w:customStyle="1" w:styleId="WW8Num18z5">
    <w:name w:val="WW8Num18z5"/>
    <w:rsid w:val="0041778D"/>
  </w:style>
  <w:style w:type="character" w:customStyle="1" w:styleId="WW8Num18z6">
    <w:name w:val="WW8Num18z6"/>
    <w:rsid w:val="0041778D"/>
  </w:style>
  <w:style w:type="character" w:customStyle="1" w:styleId="WW8Num18z7">
    <w:name w:val="WW8Num18z7"/>
    <w:rsid w:val="0041778D"/>
  </w:style>
  <w:style w:type="character" w:customStyle="1" w:styleId="WW8Num18z8">
    <w:name w:val="WW8Num18z8"/>
    <w:rsid w:val="0041778D"/>
  </w:style>
  <w:style w:type="character" w:customStyle="1" w:styleId="WW8Num19z0">
    <w:name w:val="WW8Num19z0"/>
    <w:rsid w:val="0041778D"/>
    <w:rPr>
      <w:rFonts w:ascii="Times New Roman" w:hAnsi="Times New Roman" w:cs="Times New Roman" w:hint="default"/>
      <w:sz w:val="24"/>
      <w:szCs w:val="24"/>
    </w:rPr>
  </w:style>
  <w:style w:type="character" w:customStyle="1" w:styleId="WW8Num19z1">
    <w:name w:val="WW8Num19z1"/>
    <w:rsid w:val="0041778D"/>
  </w:style>
  <w:style w:type="character" w:customStyle="1" w:styleId="WW8Num19z2">
    <w:name w:val="WW8Num19z2"/>
    <w:rsid w:val="0041778D"/>
  </w:style>
  <w:style w:type="character" w:customStyle="1" w:styleId="WW8Num19z3">
    <w:name w:val="WW8Num19z3"/>
    <w:rsid w:val="0041778D"/>
  </w:style>
  <w:style w:type="character" w:customStyle="1" w:styleId="WW8Num19z4">
    <w:name w:val="WW8Num19z4"/>
    <w:rsid w:val="0041778D"/>
  </w:style>
  <w:style w:type="character" w:customStyle="1" w:styleId="WW8Num19z5">
    <w:name w:val="WW8Num19z5"/>
    <w:rsid w:val="0041778D"/>
  </w:style>
  <w:style w:type="character" w:customStyle="1" w:styleId="WW8Num19z6">
    <w:name w:val="WW8Num19z6"/>
    <w:rsid w:val="0041778D"/>
  </w:style>
  <w:style w:type="character" w:customStyle="1" w:styleId="WW8Num19z7">
    <w:name w:val="WW8Num19z7"/>
    <w:rsid w:val="0041778D"/>
  </w:style>
  <w:style w:type="character" w:customStyle="1" w:styleId="WW8Num19z8">
    <w:name w:val="WW8Num19z8"/>
    <w:rsid w:val="0041778D"/>
  </w:style>
  <w:style w:type="character" w:customStyle="1" w:styleId="WW8Num20z0">
    <w:name w:val="WW8Num20z0"/>
    <w:rsid w:val="0041778D"/>
    <w:rPr>
      <w:rFonts w:ascii="Times New Roman" w:hAnsi="Times New Roman" w:cs="Times New Roman"/>
      <w:sz w:val="24"/>
      <w:szCs w:val="24"/>
    </w:rPr>
  </w:style>
  <w:style w:type="character" w:customStyle="1" w:styleId="WW8Num20z1">
    <w:name w:val="WW8Num20z1"/>
    <w:rsid w:val="0041778D"/>
  </w:style>
  <w:style w:type="character" w:customStyle="1" w:styleId="WW8Num20z2">
    <w:name w:val="WW8Num20z2"/>
    <w:rsid w:val="0041778D"/>
  </w:style>
  <w:style w:type="character" w:customStyle="1" w:styleId="WW8Num20z3">
    <w:name w:val="WW8Num20z3"/>
    <w:rsid w:val="0041778D"/>
  </w:style>
  <w:style w:type="character" w:customStyle="1" w:styleId="WW8Num20z4">
    <w:name w:val="WW8Num20z4"/>
    <w:rsid w:val="0041778D"/>
  </w:style>
  <w:style w:type="character" w:customStyle="1" w:styleId="WW8Num20z5">
    <w:name w:val="WW8Num20z5"/>
    <w:rsid w:val="0041778D"/>
  </w:style>
  <w:style w:type="character" w:customStyle="1" w:styleId="WW8Num20z6">
    <w:name w:val="WW8Num20z6"/>
    <w:rsid w:val="0041778D"/>
  </w:style>
  <w:style w:type="character" w:customStyle="1" w:styleId="WW8Num20z7">
    <w:name w:val="WW8Num20z7"/>
    <w:rsid w:val="0041778D"/>
  </w:style>
  <w:style w:type="character" w:customStyle="1" w:styleId="WW8Num20z8">
    <w:name w:val="WW8Num20z8"/>
    <w:rsid w:val="0041778D"/>
  </w:style>
  <w:style w:type="character" w:customStyle="1" w:styleId="WW8Num21z0">
    <w:name w:val="WW8Num21z0"/>
    <w:rsid w:val="0041778D"/>
  </w:style>
  <w:style w:type="character" w:customStyle="1" w:styleId="WW8Num21z1">
    <w:name w:val="WW8Num21z1"/>
    <w:rsid w:val="0041778D"/>
    <w:rPr>
      <w:rFonts w:ascii="Times New Roman" w:hAnsi="Times New Roman" w:cs="Times New Roman"/>
      <w:b/>
      <w:sz w:val="24"/>
      <w:szCs w:val="24"/>
    </w:rPr>
  </w:style>
  <w:style w:type="character" w:customStyle="1" w:styleId="WW8Num21z2">
    <w:name w:val="WW8Num21z2"/>
    <w:rsid w:val="0041778D"/>
  </w:style>
  <w:style w:type="character" w:customStyle="1" w:styleId="WW8Num21z3">
    <w:name w:val="WW8Num21z3"/>
    <w:rsid w:val="0041778D"/>
  </w:style>
  <w:style w:type="character" w:customStyle="1" w:styleId="WW8Num21z4">
    <w:name w:val="WW8Num21z4"/>
    <w:rsid w:val="0041778D"/>
  </w:style>
  <w:style w:type="character" w:customStyle="1" w:styleId="WW8Num21z5">
    <w:name w:val="WW8Num21z5"/>
    <w:rsid w:val="0041778D"/>
  </w:style>
  <w:style w:type="character" w:customStyle="1" w:styleId="WW8Num21z6">
    <w:name w:val="WW8Num21z6"/>
    <w:rsid w:val="0041778D"/>
  </w:style>
  <w:style w:type="character" w:customStyle="1" w:styleId="WW8Num21z7">
    <w:name w:val="WW8Num21z7"/>
    <w:rsid w:val="0041778D"/>
  </w:style>
  <w:style w:type="character" w:customStyle="1" w:styleId="WW8Num21z8">
    <w:name w:val="WW8Num21z8"/>
    <w:rsid w:val="0041778D"/>
  </w:style>
  <w:style w:type="character" w:customStyle="1" w:styleId="WW8Num22z0">
    <w:name w:val="WW8Num22z0"/>
    <w:rsid w:val="0041778D"/>
    <w:rPr>
      <w:rFonts w:ascii="Times New Roman" w:hAnsi="Times New Roman" w:cs="Times New Roman" w:hint="default"/>
      <w:sz w:val="24"/>
      <w:szCs w:val="24"/>
    </w:rPr>
  </w:style>
  <w:style w:type="character" w:customStyle="1" w:styleId="WW8Num22z1">
    <w:name w:val="WW8Num22z1"/>
    <w:rsid w:val="0041778D"/>
  </w:style>
  <w:style w:type="character" w:customStyle="1" w:styleId="WW8Num22z2">
    <w:name w:val="WW8Num22z2"/>
    <w:rsid w:val="0041778D"/>
  </w:style>
  <w:style w:type="character" w:customStyle="1" w:styleId="WW8Num22z3">
    <w:name w:val="WW8Num22z3"/>
    <w:rsid w:val="0041778D"/>
  </w:style>
  <w:style w:type="character" w:customStyle="1" w:styleId="WW8Num22z4">
    <w:name w:val="WW8Num22z4"/>
    <w:rsid w:val="0041778D"/>
  </w:style>
  <w:style w:type="character" w:customStyle="1" w:styleId="WW8Num22z5">
    <w:name w:val="WW8Num22z5"/>
    <w:rsid w:val="0041778D"/>
  </w:style>
  <w:style w:type="character" w:customStyle="1" w:styleId="WW8Num22z6">
    <w:name w:val="WW8Num22z6"/>
    <w:rsid w:val="0041778D"/>
  </w:style>
  <w:style w:type="character" w:customStyle="1" w:styleId="WW8Num22z7">
    <w:name w:val="WW8Num22z7"/>
    <w:rsid w:val="0041778D"/>
  </w:style>
  <w:style w:type="character" w:customStyle="1" w:styleId="WW8Num22z8">
    <w:name w:val="WW8Num22z8"/>
    <w:rsid w:val="0041778D"/>
  </w:style>
  <w:style w:type="character" w:customStyle="1" w:styleId="WW8Num23z0">
    <w:name w:val="WW8Num23z0"/>
    <w:rsid w:val="0041778D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23z1">
    <w:name w:val="WW8Num23z1"/>
    <w:rsid w:val="0041778D"/>
    <w:rPr>
      <w:rFonts w:hint="default"/>
      <w:color w:val="auto"/>
    </w:rPr>
  </w:style>
  <w:style w:type="character" w:customStyle="1" w:styleId="WW8Num23z2">
    <w:name w:val="WW8Num23z2"/>
    <w:rsid w:val="0041778D"/>
  </w:style>
  <w:style w:type="character" w:customStyle="1" w:styleId="WW8Num23z3">
    <w:name w:val="WW8Num23z3"/>
    <w:rsid w:val="0041778D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3z4">
    <w:name w:val="WW8Num23z4"/>
    <w:rsid w:val="0041778D"/>
  </w:style>
  <w:style w:type="character" w:customStyle="1" w:styleId="WW8Num23z5">
    <w:name w:val="WW8Num23z5"/>
    <w:rsid w:val="0041778D"/>
  </w:style>
  <w:style w:type="character" w:customStyle="1" w:styleId="WW8Num23z6">
    <w:name w:val="WW8Num23z6"/>
    <w:rsid w:val="0041778D"/>
  </w:style>
  <w:style w:type="character" w:customStyle="1" w:styleId="WW8Num23z7">
    <w:name w:val="WW8Num23z7"/>
    <w:rsid w:val="0041778D"/>
  </w:style>
  <w:style w:type="character" w:customStyle="1" w:styleId="WW8Num23z8">
    <w:name w:val="WW8Num23z8"/>
    <w:rsid w:val="0041778D"/>
  </w:style>
  <w:style w:type="character" w:customStyle="1" w:styleId="WW8Num24z0">
    <w:name w:val="WW8Num24z0"/>
    <w:rsid w:val="0041778D"/>
    <w:rPr>
      <w:rFonts w:ascii="Times New Roman" w:hAnsi="Times New Roman" w:cs="Times New Roman"/>
      <w:b/>
      <w:sz w:val="24"/>
      <w:szCs w:val="24"/>
    </w:rPr>
  </w:style>
  <w:style w:type="character" w:customStyle="1" w:styleId="WW8Num24z1">
    <w:name w:val="WW8Num24z1"/>
    <w:rsid w:val="0041778D"/>
  </w:style>
  <w:style w:type="character" w:customStyle="1" w:styleId="WW8Num24z2">
    <w:name w:val="WW8Num24z2"/>
    <w:rsid w:val="0041778D"/>
  </w:style>
  <w:style w:type="character" w:customStyle="1" w:styleId="WW8Num24z3">
    <w:name w:val="WW8Num24z3"/>
    <w:rsid w:val="0041778D"/>
  </w:style>
  <w:style w:type="character" w:customStyle="1" w:styleId="WW8Num24z4">
    <w:name w:val="WW8Num24z4"/>
    <w:rsid w:val="0041778D"/>
  </w:style>
  <w:style w:type="character" w:customStyle="1" w:styleId="WW8Num24z5">
    <w:name w:val="WW8Num24z5"/>
    <w:rsid w:val="0041778D"/>
  </w:style>
  <w:style w:type="character" w:customStyle="1" w:styleId="WW8Num24z6">
    <w:name w:val="WW8Num24z6"/>
    <w:rsid w:val="0041778D"/>
  </w:style>
  <w:style w:type="character" w:customStyle="1" w:styleId="WW8Num24z7">
    <w:name w:val="WW8Num24z7"/>
    <w:rsid w:val="0041778D"/>
  </w:style>
  <w:style w:type="character" w:customStyle="1" w:styleId="WW8Num24z8">
    <w:name w:val="WW8Num24z8"/>
    <w:rsid w:val="0041778D"/>
  </w:style>
  <w:style w:type="character" w:customStyle="1" w:styleId="WW8Num25z0">
    <w:name w:val="WW8Num25z0"/>
    <w:rsid w:val="0041778D"/>
    <w:rPr>
      <w:rFonts w:ascii="Times New Roman" w:eastAsia="Times New Roman" w:hAnsi="Times New Roman" w:cs="Times New Roman" w:hint="default"/>
      <w:b/>
      <w:sz w:val="24"/>
      <w:szCs w:val="24"/>
    </w:rPr>
  </w:style>
  <w:style w:type="character" w:customStyle="1" w:styleId="WW8Num25z1">
    <w:name w:val="WW8Num25z1"/>
    <w:rsid w:val="0041778D"/>
  </w:style>
  <w:style w:type="character" w:customStyle="1" w:styleId="WW8Num25z2">
    <w:name w:val="WW8Num25z2"/>
    <w:rsid w:val="0041778D"/>
  </w:style>
  <w:style w:type="character" w:customStyle="1" w:styleId="WW8Num25z3">
    <w:name w:val="WW8Num25z3"/>
    <w:rsid w:val="0041778D"/>
  </w:style>
  <w:style w:type="character" w:customStyle="1" w:styleId="WW8Num25z4">
    <w:name w:val="WW8Num25z4"/>
    <w:rsid w:val="0041778D"/>
  </w:style>
  <w:style w:type="character" w:customStyle="1" w:styleId="WW8Num25z5">
    <w:name w:val="WW8Num25z5"/>
    <w:rsid w:val="0041778D"/>
  </w:style>
  <w:style w:type="character" w:customStyle="1" w:styleId="WW8Num25z6">
    <w:name w:val="WW8Num25z6"/>
    <w:rsid w:val="0041778D"/>
  </w:style>
  <w:style w:type="character" w:customStyle="1" w:styleId="WW8Num25z7">
    <w:name w:val="WW8Num25z7"/>
    <w:rsid w:val="0041778D"/>
  </w:style>
  <w:style w:type="character" w:customStyle="1" w:styleId="WW8Num25z8">
    <w:name w:val="WW8Num25z8"/>
    <w:rsid w:val="0041778D"/>
  </w:style>
  <w:style w:type="character" w:customStyle="1" w:styleId="WW8Num26z0">
    <w:name w:val="WW8Num26z0"/>
    <w:rsid w:val="0041778D"/>
    <w:rPr>
      <w:rFonts w:ascii="Arial" w:eastAsia="Arial Unicode MS" w:hAnsi="Arial" w:cs="Arial" w:hint="default"/>
      <w:i w:val="0"/>
      <w:sz w:val="21"/>
      <w:szCs w:val="21"/>
    </w:rPr>
  </w:style>
  <w:style w:type="character" w:customStyle="1" w:styleId="WW8Num26z2">
    <w:name w:val="WW8Num26z2"/>
    <w:rsid w:val="0041778D"/>
    <w:rPr>
      <w:rFonts w:hint="default"/>
      <w:b/>
    </w:rPr>
  </w:style>
  <w:style w:type="character" w:customStyle="1" w:styleId="WW8Num26z3">
    <w:name w:val="WW8Num26z3"/>
    <w:rsid w:val="0041778D"/>
  </w:style>
  <w:style w:type="character" w:customStyle="1" w:styleId="WW8Num26z4">
    <w:name w:val="WW8Num26z4"/>
    <w:rsid w:val="0041778D"/>
  </w:style>
  <w:style w:type="character" w:customStyle="1" w:styleId="WW8Num26z5">
    <w:name w:val="WW8Num26z5"/>
    <w:rsid w:val="0041778D"/>
  </w:style>
  <w:style w:type="character" w:customStyle="1" w:styleId="WW8Num26z6">
    <w:name w:val="WW8Num26z6"/>
    <w:rsid w:val="0041778D"/>
  </w:style>
  <w:style w:type="character" w:customStyle="1" w:styleId="WW8Num26z7">
    <w:name w:val="WW8Num26z7"/>
    <w:rsid w:val="0041778D"/>
  </w:style>
  <w:style w:type="character" w:customStyle="1" w:styleId="WW8Num26z8">
    <w:name w:val="WW8Num26z8"/>
    <w:rsid w:val="0041778D"/>
  </w:style>
  <w:style w:type="character" w:customStyle="1" w:styleId="WW8Num27z0">
    <w:name w:val="WW8Num27z0"/>
    <w:rsid w:val="0041778D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27z1">
    <w:name w:val="WW8Num27z1"/>
    <w:rsid w:val="0041778D"/>
  </w:style>
  <w:style w:type="character" w:customStyle="1" w:styleId="WW8Num27z2">
    <w:name w:val="WW8Num27z2"/>
    <w:rsid w:val="0041778D"/>
  </w:style>
  <w:style w:type="character" w:customStyle="1" w:styleId="WW8Num27z3">
    <w:name w:val="WW8Num27z3"/>
    <w:rsid w:val="0041778D"/>
  </w:style>
  <w:style w:type="character" w:customStyle="1" w:styleId="WW8Num27z4">
    <w:name w:val="WW8Num27z4"/>
    <w:rsid w:val="0041778D"/>
  </w:style>
  <w:style w:type="character" w:customStyle="1" w:styleId="WW8Num27z5">
    <w:name w:val="WW8Num27z5"/>
    <w:rsid w:val="0041778D"/>
  </w:style>
  <w:style w:type="character" w:customStyle="1" w:styleId="WW8Num27z6">
    <w:name w:val="WW8Num27z6"/>
    <w:rsid w:val="0041778D"/>
  </w:style>
  <w:style w:type="character" w:customStyle="1" w:styleId="WW8Num27z7">
    <w:name w:val="WW8Num27z7"/>
    <w:rsid w:val="0041778D"/>
  </w:style>
  <w:style w:type="character" w:customStyle="1" w:styleId="WW8Num27z8">
    <w:name w:val="WW8Num27z8"/>
    <w:rsid w:val="0041778D"/>
  </w:style>
  <w:style w:type="character" w:customStyle="1" w:styleId="WW8Num28z0">
    <w:name w:val="WW8Num28z0"/>
    <w:rsid w:val="0041778D"/>
    <w:rPr>
      <w:rFonts w:ascii="Times New Roman" w:hAnsi="Times New Roman" w:cs="Times New Roman"/>
      <w:bCs/>
      <w:sz w:val="24"/>
      <w:szCs w:val="24"/>
    </w:rPr>
  </w:style>
  <w:style w:type="character" w:customStyle="1" w:styleId="WW8Num28z1">
    <w:name w:val="WW8Num28z1"/>
    <w:rsid w:val="0041778D"/>
  </w:style>
  <w:style w:type="character" w:customStyle="1" w:styleId="WW8Num28z2">
    <w:name w:val="WW8Num28z2"/>
    <w:rsid w:val="0041778D"/>
  </w:style>
  <w:style w:type="character" w:customStyle="1" w:styleId="WW8Num28z3">
    <w:name w:val="WW8Num28z3"/>
    <w:rsid w:val="0041778D"/>
  </w:style>
  <w:style w:type="character" w:customStyle="1" w:styleId="WW8Num28z4">
    <w:name w:val="WW8Num28z4"/>
    <w:rsid w:val="0041778D"/>
  </w:style>
  <w:style w:type="character" w:customStyle="1" w:styleId="WW8Num28z5">
    <w:name w:val="WW8Num28z5"/>
    <w:rsid w:val="0041778D"/>
  </w:style>
  <w:style w:type="character" w:customStyle="1" w:styleId="WW8Num28z6">
    <w:name w:val="WW8Num28z6"/>
    <w:rsid w:val="0041778D"/>
  </w:style>
  <w:style w:type="character" w:customStyle="1" w:styleId="WW8Num28z7">
    <w:name w:val="WW8Num28z7"/>
    <w:rsid w:val="0041778D"/>
  </w:style>
  <w:style w:type="character" w:customStyle="1" w:styleId="WW8Num28z8">
    <w:name w:val="WW8Num28z8"/>
    <w:rsid w:val="0041778D"/>
  </w:style>
  <w:style w:type="character" w:customStyle="1" w:styleId="WW8Num29z0">
    <w:name w:val="WW8Num29z0"/>
    <w:rsid w:val="0041778D"/>
    <w:rPr>
      <w:rFonts w:hint="default"/>
    </w:rPr>
  </w:style>
  <w:style w:type="character" w:customStyle="1" w:styleId="WW8Num29z3">
    <w:name w:val="WW8Num29z3"/>
    <w:rsid w:val="0041778D"/>
  </w:style>
  <w:style w:type="character" w:customStyle="1" w:styleId="WW8Num29z4">
    <w:name w:val="WW8Num29z4"/>
    <w:rsid w:val="0041778D"/>
  </w:style>
  <w:style w:type="character" w:customStyle="1" w:styleId="WW8Num29z5">
    <w:name w:val="WW8Num29z5"/>
    <w:rsid w:val="0041778D"/>
  </w:style>
  <w:style w:type="character" w:customStyle="1" w:styleId="WW8Num29z6">
    <w:name w:val="WW8Num29z6"/>
    <w:rsid w:val="0041778D"/>
  </w:style>
  <w:style w:type="character" w:customStyle="1" w:styleId="WW8Num29z7">
    <w:name w:val="WW8Num29z7"/>
    <w:rsid w:val="0041778D"/>
  </w:style>
  <w:style w:type="character" w:customStyle="1" w:styleId="WW8Num29z8">
    <w:name w:val="WW8Num29z8"/>
    <w:rsid w:val="0041778D"/>
  </w:style>
  <w:style w:type="character" w:customStyle="1" w:styleId="WW8Num30z0">
    <w:name w:val="WW8Num30z0"/>
    <w:rsid w:val="0041778D"/>
    <w:rPr>
      <w:b/>
      <w:bCs/>
    </w:rPr>
  </w:style>
  <w:style w:type="character" w:customStyle="1" w:styleId="WW8Num30z1">
    <w:name w:val="WW8Num30z1"/>
    <w:rsid w:val="0041778D"/>
    <w:rPr>
      <w:rFonts w:ascii="Times New Roman" w:hAnsi="Times New Roman" w:cs="Times New Roman"/>
      <w:sz w:val="24"/>
      <w:szCs w:val="24"/>
    </w:rPr>
  </w:style>
  <w:style w:type="character" w:customStyle="1" w:styleId="WW8Num30z2">
    <w:name w:val="WW8Num30z2"/>
    <w:rsid w:val="0041778D"/>
  </w:style>
  <w:style w:type="character" w:customStyle="1" w:styleId="WW8Num30z3">
    <w:name w:val="WW8Num30z3"/>
    <w:rsid w:val="0041778D"/>
    <w:rPr>
      <w:rFonts w:ascii="Times New Roman" w:hAnsi="Times New Roman" w:cs="Times New Roman"/>
      <w:sz w:val="24"/>
      <w:szCs w:val="24"/>
    </w:rPr>
  </w:style>
  <w:style w:type="character" w:customStyle="1" w:styleId="WW8Num30z4">
    <w:name w:val="WW8Num30z4"/>
    <w:rsid w:val="0041778D"/>
  </w:style>
  <w:style w:type="character" w:customStyle="1" w:styleId="WW8Num30z5">
    <w:name w:val="WW8Num30z5"/>
    <w:rsid w:val="0041778D"/>
  </w:style>
  <w:style w:type="character" w:customStyle="1" w:styleId="WW8Num30z6">
    <w:name w:val="WW8Num30z6"/>
    <w:rsid w:val="0041778D"/>
  </w:style>
  <w:style w:type="character" w:customStyle="1" w:styleId="WW8Num30z7">
    <w:name w:val="WW8Num30z7"/>
    <w:rsid w:val="0041778D"/>
  </w:style>
  <w:style w:type="character" w:customStyle="1" w:styleId="WW8Num30z8">
    <w:name w:val="WW8Num30z8"/>
    <w:rsid w:val="0041778D"/>
  </w:style>
  <w:style w:type="character" w:customStyle="1" w:styleId="WW8Num31z0">
    <w:name w:val="WW8Num31z0"/>
    <w:rsid w:val="0041778D"/>
    <w:rPr>
      <w:rFonts w:ascii="Times New Roman" w:hAnsi="Times New Roman" w:cs="Times New Roman"/>
      <w:b/>
      <w:i/>
      <w:sz w:val="24"/>
      <w:szCs w:val="24"/>
    </w:rPr>
  </w:style>
  <w:style w:type="character" w:customStyle="1" w:styleId="WW8Num31z1">
    <w:name w:val="WW8Num31z1"/>
    <w:rsid w:val="0041778D"/>
  </w:style>
  <w:style w:type="character" w:customStyle="1" w:styleId="WW8Num31z2">
    <w:name w:val="WW8Num31z2"/>
    <w:rsid w:val="0041778D"/>
  </w:style>
  <w:style w:type="character" w:customStyle="1" w:styleId="WW8Num31z3">
    <w:name w:val="WW8Num31z3"/>
    <w:rsid w:val="0041778D"/>
  </w:style>
  <w:style w:type="character" w:customStyle="1" w:styleId="WW8Num31z4">
    <w:name w:val="WW8Num31z4"/>
    <w:rsid w:val="0041778D"/>
  </w:style>
  <w:style w:type="character" w:customStyle="1" w:styleId="WW8Num31z5">
    <w:name w:val="WW8Num31z5"/>
    <w:rsid w:val="0041778D"/>
  </w:style>
  <w:style w:type="character" w:customStyle="1" w:styleId="WW8Num31z6">
    <w:name w:val="WW8Num31z6"/>
    <w:rsid w:val="0041778D"/>
  </w:style>
  <w:style w:type="character" w:customStyle="1" w:styleId="WW8Num31z7">
    <w:name w:val="WW8Num31z7"/>
    <w:rsid w:val="0041778D"/>
  </w:style>
  <w:style w:type="character" w:customStyle="1" w:styleId="WW8Num31z8">
    <w:name w:val="WW8Num31z8"/>
    <w:rsid w:val="0041778D"/>
  </w:style>
  <w:style w:type="character" w:customStyle="1" w:styleId="WW8Num32z0">
    <w:name w:val="WW8Num32z0"/>
    <w:rsid w:val="0041778D"/>
    <w:rPr>
      <w:rFonts w:ascii="Wingdings" w:hAnsi="Wingdings" w:cs="Wingdings" w:hint="default"/>
    </w:rPr>
  </w:style>
  <w:style w:type="character" w:customStyle="1" w:styleId="WW8Num32z1">
    <w:name w:val="WW8Num32z1"/>
    <w:rsid w:val="0041778D"/>
    <w:rPr>
      <w:rFonts w:ascii="Courier New" w:hAnsi="Courier New" w:cs="Courier New" w:hint="default"/>
    </w:rPr>
  </w:style>
  <w:style w:type="character" w:customStyle="1" w:styleId="WW8Num32z3">
    <w:name w:val="WW8Num32z3"/>
    <w:rsid w:val="0041778D"/>
    <w:rPr>
      <w:rFonts w:ascii="Symbol" w:hAnsi="Symbol" w:cs="Symbol" w:hint="default"/>
    </w:rPr>
  </w:style>
  <w:style w:type="character" w:customStyle="1" w:styleId="WW8Num33z0">
    <w:name w:val="WW8Num33z0"/>
    <w:rsid w:val="0041778D"/>
    <w:rPr>
      <w:rFonts w:ascii="Times New Roman" w:hAnsi="Times New Roman" w:cs="Times New Roman" w:hint="default"/>
      <w:strike/>
      <w:sz w:val="24"/>
      <w:szCs w:val="24"/>
    </w:rPr>
  </w:style>
  <w:style w:type="character" w:customStyle="1" w:styleId="WW8Num33z2">
    <w:name w:val="WW8Num33z2"/>
    <w:rsid w:val="0041778D"/>
  </w:style>
  <w:style w:type="character" w:customStyle="1" w:styleId="WW8Num33z3">
    <w:name w:val="WW8Num33z3"/>
    <w:rsid w:val="0041778D"/>
  </w:style>
  <w:style w:type="character" w:customStyle="1" w:styleId="WW8Num33z4">
    <w:name w:val="WW8Num33z4"/>
    <w:rsid w:val="0041778D"/>
  </w:style>
  <w:style w:type="character" w:customStyle="1" w:styleId="WW8Num33z5">
    <w:name w:val="WW8Num33z5"/>
    <w:rsid w:val="0041778D"/>
  </w:style>
  <w:style w:type="character" w:customStyle="1" w:styleId="WW8Num33z6">
    <w:name w:val="WW8Num33z6"/>
    <w:rsid w:val="0041778D"/>
  </w:style>
  <w:style w:type="character" w:customStyle="1" w:styleId="WW8Num33z7">
    <w:name w:val="WW8Num33z7"/>
    <w:rsid w:val="0041778D"/>
  </w:style>
  <w:style w:type="character" w:customStyle="1" w:styleId="WW8Num33z8">
    <w:name w:val="WW8Num33z8"/>
    <w:rsid w:val="0041778D"/>
  </w:style>
  <w:style w:type="character" w:customStyle="1" w:styleId="WW8Num34z0">
    <w:name w:val="WW8Num34z0"/>
    <w:rsid w:val="0041778D"/>
    <w:rPr>
      <w:b w:val="0"/>
    </w:rPr>
  </w:style>
  <w:style w:type="character" w:customStyle="1" w:styleId="WW8Num34z1">
    <w:name w:val="WW8Num34z1"/>
    <w:rsid w:val="0041778D"/>
  </w:style>
  <w:style w:type="character" w:customStyle="1" w:styleId="WW8Num34z2">
    <w:name w:val="WW8Num34z2"/>
    <w:rsid w:val="0041778D"/>
  </w:style>
  <w:style w:type="character" w:customStyle="1" w:styleId="WW8Num34z3">
    <w:name w:val="WW8Num34z3"/>
    <w:rsid w:val="0041778D"/>
  </w:style>
  <w:style w:type="character" w:customStyle="1" w:styleId="WW8Num34z4">
    <w:name w:val="WW8Num34z4"/>
    <w:rsid w:val="0041778D"/>
  </w:style>
  <w:style w:type="character" w:customStyle="1" w:styleId="WW8Num34z5">
    <w:name w:val="WW8Num34z5"/>
    <w:rsid w:val="0041778D"/>
  </w:style>
  <w:style w:type="character" w:customStyle="1" w:styleId="WW8Num34z6">
    <w:name w:val="WW8Num34z6"/>
    <w:rsid w:val="0041778D"/>
  </w:style>
  <w:style w:type="character" w:customStyle="1" w:styleId="WW8Num34z7">
    <w:name w:val="WW8Num34z7"/>
    <w:rsid w:val="0041778D"/>
  </w:style>
  <w:style w:type="character" w:customStyle="1" w:styleId="WW8Num34z8">
    <w:name w:val="WW8Num34z8"/>
    <w:rsid w:val="0041778D"/>
  </w:style>
  <w:style w:type="character" w:customStyle="1" w:styleId="WW8Num35z0">
    <w:name w:val="WW8Num35z0"/>
    <w:rsid w:val="0041778D"/>
    <w:rPr>
      <w:rFonts w:hint="default"/>
      <w:color w:val="auto"/>
    </w:rPr>
  </w:style>
  <w:style w:type="character" w:customStyle="1" w:styleId="WW8Num35z1">
    <w:name w:val="WW8Num35z1"/>
    <w:rsid w:val="0041778D"/>
    <w:rPr>
      <w:rFonts w:hint="default"/>
    </w:rPr>
  </w:style>
  <w:style w:type="character" w:customStyle="1" w:styleId="WW8Num35z2">
    <w:name w:val="WW8Num35z2"/>
    <w:rsid w:val="0041778D"/>
  </w:style>
  <w:style w:type="character" w:customStyle="1" w:styleId="WW8Num35z3">
    <w:name w:val="WW8Num35z3"/>
    <w:rsid w:val="0041778D"/>
  </w:style>
  <w:style w:type="character" w:customStyle="1" w:styleId="WW8Num35z4">
    <w:name w:val="WW8Num35z4"/>
    <w:rsid w:val="0041778D"/>
  </w:style>
  <w:style w:type="character" w:customStyle="1" w:styleId="WW8Num35z5">
    <w:name w:val="WW8Num35z5"/>
    <w:rsid w:val="0041778D"/>
  </w:style>
  <w:style w:type="character" w:customStyle="1" w:styleId="WW8Num35z6">
    <w:name w:val="WW8Num35z6"/>
    <w:rsid w:val="0041778D"/>
  </w:style>
  <w:style w:type="character" w:customStyle="1" w:styleId="WW8Num35z7">
    <w:name w:val="WW8Num35z7"/>
    <w:rsid w:val="0041778D"/>
  </w:style>
  <w:style w:type="character" w:customStyle="1" w:styleId="WW8Num35z8">
    <w:name w:val="WW8Num35z8"/>
    <w:rsid w:val="0041778D"/>
  </w:style>
  <w:style w:type="character" w:customStyle="1" w:styleId="WW8Num36z0">
    <w:name w:val="WW8Num36z0"/>
    <w:rsid w:val="0041778D"/>
  </w:style>
  <w:style w:type="character" w:customStyle="1" w:styleId="WW8Num36z1">
    <w:name w:val="WW8Num36z1"/>
    <w:rsid w:val="0041778D"/>
  </w:style>
  <w:style w:type="character" w:customStyle="1" w:styleId="WW8Num36z2">
    <w:name w:val="WW8Num36z2"/>
    <w:rsid w:val="0041778D"/>
  </w:style>
  <w:style w:type="character" w:customStyle="1" w:styleId="WW8Num36z3">
    <w:name w:val="WW8Num36z3"/>
    <w:rsid w:val="0041778D"/>
  </w:style>
  <w:style w:type="character" w:customStyle="1" w:styleId="WW8Num36z4">
    <w:name w:val="WW8Num36z4"/>
    <w:rsid w:val="0041778D"/>
  </w:style>
  <w:style w:type="character" w:customStyle="1" w:styleId="WW8Num36z5">
    <w:name w:val="WW8Num36z5"/>
    <w:rsid w:val="0041778D"/>
  </w:style>
  <w:style w:type="character" w:customStyle="1" w:styleId="WW8Num36z6">
    <w:name w:val="WW8Num36z6"/>
    <w:rsid w:val="0041778D"/>
  </w:style>
  <w:style w:type="character" w:customStyle="1" w:styleId="WW8Num36z7">
    <w:name w:val="WW8Num36z7"/>
    <w:rsid w:val="0041778D"/>
  </w:style>
  <w:style w:type="character" w:customStyle="1" w:styleId="WW8Num36z8">
    <w:name w:val="WW8Num36z8"/>
    <w:rsid w:val="0041778D"/>
  </w:style>
  <w:style w:type="character" w:customStyle="1" w:styleId="WW8Num37z0">
    <w:name w:val="WW8Num37z0"/>
    <w:rsid w:val="0041778D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37z1">
    <w:name w:val="WW8Num37z1"/>
    <w:rsid w:val="0041778D"/>
  </w:style>
  <w:style w:type="character" w:customStyle="1" w:styleId="WW8Num37z2">
    <w:name w:val="WW8Num37z2"/>
    <w:rsid w:val="0041778D"/>
  </w:style>
  <w:style w:type="character" w:customStyle="1" w:styleId="WW8Num37z3">
    <w:name w:val="WW8Num37z3"/>
    <w:rsid w:val="0041778D"/>
  </w:style>
  <w:style w:type="character" w:customStyle="1" w:styleId="WW8Num37z4">
    <w:name w:val="WW8Num37z4"/>
    <w:rsid w:val="0041778D"/>
  </w:style>
  <w:style w:type="character" w:customStyle="1" w:styleId="WW8Num37z5">
    <w:name w:val="WW8Num37z5"/>
    <w:rsid w:val="0041778D"/>
  </w:style>
  <w:style w:type="character" w:customStyle="1" w:styleId="WW8Num37z6">
    <w:name w:val="WW8Num37z6"/>
    <w:rsid w:val="0041778D"/>
  </w:style>
  <w:style w:type="character" w:customStyle="1" w:styleId="WW8Num37z7">
    <w:name w:val="WW8Num37z7"/>
    <w:rsid w:val="0041778D"/>
  </w:style>
  <w:style w:type="character" w:customStyle="1" w:styleId="WW8Num37z8">
    <w:name w:val="WW8Num37z8"/>
    <w:rsid w:val="0041778D"/>
  </w:style>
  <w:style w:type="character" w:customStyle="1" w:styleId="WW8Num38z0">
    <w:name w:val="WW8Num38z0"/>
    <w:rsid w:val="0041778D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38z1">
    <w:name w:val="WW8Num38z1"/>
    <w:rsid w:val="0041778D"/>
  </w:style>
  <w:style w:type="character" w:customStyle="1" w:styleId="WW8Num38z2">
    <w:name w:val="WW8Num38z2"/>
    <w:rsid w:val="0041778D"/>
  </w:style>
  <w:style w:type="character" w:customStyle="1" w:styleId="WW8Num38z3">
    <w:name w:val="WW8Num38z3"/>
    <w:rsid w:val="0041778D"/>
  </w:style>
  <w:style w:type="character" w:customStyle="1" w:styleId="WW8Num38z4">
    <w:name w:val="WW8Num38z4"/>
    <w:rsid w:val="0041778D"/>
  </w:style>
  <w:style w:type="character" w:customStyle="1" w:styleId="WW8Num38z5">
    <w:name w:val="WW8Num38z5"/>
    <w:rsid w:val="0041778D"/>
  </w:style>
  <w:style w:type="character" w:customStyle="1" w:styleId="WW8Num38z6">
    <w:name w:val="WW8Num38z6"/>
    <w:rsid w:val="0041778D"/>
  </w:style>
  <w:style w:type="character" w:customStyle="1" w:styleId="WW8Num38z7">
    <w:name w:val="WW8Num38z7"/>
    <w:rsid w:val="0041778D"/>
  </w:style>
  <w:style w:type="character" w:customStyle="1" w:styleId="WW8Num38z8">
    <w:name w:val="WW8Num38z8"/>
    <w:rsid w:val="0041778D"/>
  </w:style>
  <w:style w:type="character" w:customStyle="1" w:styleId="WW8Num39z0">
    <w:name w:val="WW8Num39z0"/>
    <w:rsid w:val="0041778D"/>
    <w:rPr>
      <w:rFonts w:ascii="Times New Roman" w:hAnsi="Times New Roman" w:cs="Times New Roman" w:hint="default"/>
      <w:b w:val="0"/>
      <w:i w:val="0"/>
      <w:strike/>
      <w:sz w:val="24"/>
      <w:szCs w:val="24"/>
    </w:rPr>
  </w:style>
  <w:style w:type="character" w:customStyle="1" w:styleId="WW8Num39z1">
    <w:name w:val="WW8Num39z1"/>
    <w:rsid w:val="0041778D"/>
  </w:style>
  <w:style w:type="character" w:customStyle="1" w:styleId="WW8Num39z2">
    <w:name w:val="WW8Num39z2"/>
    <w:rsid w:val="0041778D"/>
  </w:style>
  <w:style w:type="character" w:customStyle="1" w:styleId="WW8Num39z3">
    <w:name w:val="WW8Num39z3"/>
    <w:rsid w:val="0041778D"/>
  </w:style>
  <w:style w:type="character" w:customStyle="1" w:styleId="WW8Num39z4">
    <w:name w:val="WW8Num39z4"/>
    <w:rsid w:val="0041778D"/>
  </w:style>
  <w:style w:type="character" w:customStyle="1" w:styleId="WW8Num39z5">
    <w:name w:val="WW8Num39z5"/>
    <w:rsid w:val="0041778D"/>
  </w:style>
  <w:style w:type="character" w:customStyle="1" w:styleId="WW8Num39z6">
    <w:name w:val="WW8Num39z6"/>
    <w:rsid w:val="0041778D"/>
  </w:style>
  <w:style w:type="character" w:customStyle="1" w:styleId="WW8Num39z7">
    <w:name w:val="WW8Num39z7"/>
    <w:rsid w:val="0041778D"/>
  </w:style>
  <w:style w:type="character" w:customStyle="1" w:styleId="WW8Num39z8">
    <w:name w:val="WW8Num39z8"/>
    <w:rsid w:val="0041778D"/>
  </w:style>
  <w:style w:type="character" w:customStyle="1" w:styleId="WW8Num40z0">
    <w:name w:val="WW8Num40z0"/>
    <w:rsid w:val="0041778D"/>
    <w:rPr>
      <w:rFonts w:hint="default"/>
      <w:b/>
    </w:rPr>
  </w:style>
  <w:style w:type="character" w:customStyle="1" w:styleId="WW8Num40z1">
    <w:name w:val="WW8Num40z1"/>
    <w:rsid w:val="0041778D"/>
    <w:rPr>
      <w:rFonts w:ascii="Times New Roman" w:hAnsi="Times New Roman" w:cs="Times New Roman" w:hint="default"/>
      <w:b/>
      <w:bCs/>
      <w:i/>
      <w:iCs/>
      <w:sz w:val="24"/>
      <w:szCs w:val="24"/>
      <w:lang w:val="pl-PL"/>
    </w:rPr>
  </w:style>
  <w:style w:type="character" w:customStyle="1" w:styleId="WW8Num40z2">
    <w:name w:val="WW8Num40z2"/>
    <w:rsid w:val="0041778D"/>
  </w:style>
  <w:style w:type="character" w:customStyle="1" w:styleId="WW8Num40z3">
    <w:name w:val="WW8Num40z3"/>
    <w:rsid w:val="0041778D"/>
  </w:style>
  <w:style w:type="character" w:customStyle="1" w:styleId="WW8Num40z4">
    <w:name w:val="WW8Num40z4"/>
    <w:rsid w:val="0041778D"/>
  </w:style>
  <w:style w:type="character" w:customStyle="1" w:styleId="WW8Num40z5">
    <w:name w:val="WW8Num40z5"/>
    <w:rsid w:val="0041778D"/>
  </w:style>
  <w:style w:type="character" w:customStyle="1" w:styleId="WW8Num40z6">
    <w:name w:val="WW8Num40z6"/>
    <w:rsid w:val="0041778D"/>
  </w:style>
  <w:style w:type="character" w:customStyle="1" w:styleId="WW8Num40z7">
    <w:name w:val="WW8Num40z7"/>
    <w:rsid w:val="0041778D"/>
  </w:style>
  <w:style w:type="character" w:customStyle="1" w:styleId="WW8Num40z8">
    <w:name w:val="WW8Num40z8"/>
    <w:rsid w:val="0041778D"/>
  </w:style>
  <w:style w:type="character" w:customStyle="1" w:styleId="WW8Num41z0">
    <w:name w:val="WW8Num41z0"/>
    <w:rsid w:val="0041778D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42z0">
    <w:name w:val="WW8Num42z0"/>
    <w:rsid w:val="0041778D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42z1">
    <w:name w:val="WW8Num42z1"/>
    <w:rsid w:val="0041778D"/>
  </w:style>
  <w:style w:type="character" w:customStyle="1" w:styleId="WW8Num42z2">
    <w:name w:val="WW8Num42z2"/>
    <w:rsid w:val="0041778D"/>
  </w:style>
  <w:style w:type="character" w:customStyle="1" w:styleId="WW8Num42z3">
    <w:name w:val="WW8Num42z3"/>
    <w:rsid w:val="0041778D"/>
  </w:style>
  <w:style w:type="character" w:customStyle="1" w:styleId="WW8Num42z4">
    <w:name w:val="WW8Num42z4"/>
    <w:rsid w:val="0041778D"/>
  </w:style>
  <w:style w:type="character" w:customStyle="1" w:styleId="WW8Num42z5">
    <w:name w:val="WW8Num42z5"/>
    <w:rsid w:val="0041778D"/>
  </w:style>
  <w:style w:type="character" w:customStyle="1" w:styleId="WW8Num42z6">
    <w:name w:val="WW8Num42z6"/>
    <w:rsid w:val="0041778D"/>
  </w:style>
  <w:style w:type="character" w:customStyle="1" w:styleId="WW8Num42z7">
    <w:name w:val="WW8Num42z7"/>
    <w:rsid w:val="0041778D"/>
  </w:style>
  <w:style w:type="character" w:customStyle="1" w:styleId="WW8Num42z8">
    <w:name w:val="WW8Num42z8"/>
    <w:rsid w:val="0041778D"/>
  </w:style>
  <w:style w:type="character" w:customStyle="1" w:styleId="WW8Num43z0">
    <w:name w:val="WW8Num43z0"/>
    <w:rsid w:val="0041778D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WW8Num43z1">
    <w:name w:val="WW8Num43z1"/>
    <w:rsid w:val="0041778D"/>
  </w:style>
  <w:style w:type="character" w:customStyle="1" w:styleId="WW8Num43z2">
    <w:name w:val="WW8Num43z2"/>
    <w:rsid w:val="0041778D"/>
  </w:style>
  <w:style w:type="character" w:customStyle="1" w:styleId="WW8Num43z3">
    <w:name w:val="WW8Num43z3"/>
    <w:rsid w:val="0041778D"/>
  </w:style>
  <w:style w:type="character" w:customStyle="1" w:styleId="WW8Num43z4">
    <w:name w:val="WW8Num43z4"/>
    <w:rsid w:val="0041778D"/>
  </w:style>
  <w:style w:type="character" w:customStyle="1" w:styleId="WW8Num43z5">
    <w:name w:val="WW8Num43z5"/>
    <w:rsid w:val="0041778D"/>
  </w:style>
  <w:style w:type="character" w:customStyle="1" w:styleId="WW8Num43z6">
    <w:name w:val="WW8Num43z6"/>
    <w:rsid w:val="0041778D"/>
  </w:style>
  <w:style w:type="character" w:customStyle="1" w:styleId="WW8Num43z7">
    <w:name w:val="WW8Num43z7"/>
    <w:rsid w:val="0041778D"/>
  </w:style>
  <w:style w:type="character" w:customStyle="1" w:styleId="WW8Num43z8">
    <w:name w:val="WW8Num43z8"/>
    <w:rsid w:val="0041778D"/>
  </w:style>
  <w:style w:type="character" w:customStyle="1" w:styleId="WW8Num44z0">
    <w:name w:val="WW8Num44z0"/>
    <w:rsid w:val="0041778D"/>
    <w:rPr>
      <w:rFonts w:hint="default"/>
      <w:b/>
      <w:strike w:val="0"/>
      <w:dstrike w:val="0"/>
    </w:rPr>
  </w:style>
  <w:style w:type="character" w:customStyle="1" w:styleId="WW8Num44z1">
    <w:name w:val="WW8Num44z1"/>
    <w:rsid w:val="0041778D"/>
  </w:style>
  <w:style w:type="character" w:customStyle="1" w:styleId="WW8Num44z2">
    <w:name w:val="WW8Num44z2"/>
    <w:rsid w:val="0041778D"/>
  </w:style>
  <w:style w:type="character" w:customStyle="1" w:styleId="WW8Num44z3">
    <w:name w:val="WW8Num44z3"/>
    <w:rsid w:val="0041778D"/>
  </w:style>
  <w:style w:type="character" w:customStyle="1" w:styleId="WW8Num44z4">
    <w:name w:val="WW8Num44z4"/>
    <w:rsid w:val="0041778D"/>
  </w:style>
  <w:style w:type="character" w:customStyle="1" w:styleId="WW8Num44z5">
    <w:name w:val="WW8Num44z5"/>
    <w:rsid w:val="0041778D"/>
  </w:style>
  <w:style w:type="character" w:customStyle="1" w:styleId="WW8Num44z6">
    <w:name w:val="WW8Num44z6"/>
    <w:rsid w:val="0041778D"/>
  </w:style>
  <w:style w:type="character" w:customStyle="1" w:styleId="WW8Num44z7">
    <w:name w:val="WW8Num44z7"/>
    <w:rsid w:val="0041778D"/>
  </w:style>
  <w:style w:type="character" w:customStyle="1" w:styleId="WW8Num44z8">
    <w:name w:val="WW8Num44z8"/>
    <w:rsid w:val="0041778D"/>
  </w:style>
  <w:style w:type="character" w:customStyle="1" w:styleId="WW8Num45z0">
    <w:name w:val="WW8Num45z0"/>
    <w:rsid w:val="0041778D"/>
    <w:rPr>
      <w:rFonts w:ascii="Times New Roman" w:hAnsi="Times New Roman" w:cs="Times New Roman"/>
      <w:sz w:val="24"/>
      <w:szCs w:val="24"/>
    </w:rPr>
  </w:style>
  <w:style w:type="character" w:customStyle="1" w:styleId="WW8Num45z1">
    <w:name w:val="WW8Num45z1"/>
    <w:rsid w:val="0041778D"/>
  </w:style>
  <w:style w:type="character" w:customStyle="1" w:styleId="WW8Num45z2">
    <w:name w:val="WW8Num45z2"/>
    <w:rsid w:val="0041778D"/>
  </w:style>
  <w:style w:type="character" w:customStyle="1" w:styleId="WW8Num45z3">
    <w:name w:val="WW8Num45z3"/>
    <w:rsid w:val="0041778D"/>
  </w:style>
  <w:style w:type="character" w:customStyle="1" w:styleId="WW8Num45z4">
    <w:name w:val="WW8Num45z4"/>
    <w:rsid w:val="0041778D"/>
  </w:style>
  <w:style w:type="character" w:customStyle="1" w:styleId="WW8Num45z5">
    <w:name w:val="WW8Num45z5"/>
    <w:rsid w:val="0041778D"/>
  </w:style>
  <w:style w:type="character" w:customStyle="1" w:styleId="WW8Num45z6">
    <w:name w:val="WW8Num45z6"/>
    <w:rsid w:val="0041778D"/>
  </w:style>
  <w:style w:type="character" w:customStyle="1" w:styleId="WW8Num45z7">
    <w:name w:val="WW8Num45z7"/>
    <w:rsid w:val="0041778D"/>
  </w:style>
  <w:style w:type="character" w:customStyle="1" w:styleId="WW8Num45z8">
    <w:name w:val="WW8Num45z8"/>
    <w:rsid w:val="0041778D"/>
  </w:style>
  <w:style w:type="character" w:customStyle="1" w:styleId="WW8Num46z0">
    <w:name w:val="WW8Num46z0"/>
    <w:rsid w:val="0041778D"/>
    <w:rPr>
      <w:rFonts w:ascii="Times New Roman" w:hAnsi="Times New Roman" w:cs="Times New Roman"/>
      <w:sz w:val="24"/>
      <w:szCs w:val="24"/>
    </w:rPr>
  </w:style>
  <w:style w:type="character" w:customStyle="1" w:styleId="WW8Num46z1">
    <w:name w:val="WW8Num46z1"/>
    <w:rsid w:val="0041778D"/>
  </w:style>
  <w:style w:type="character" w:customStyle="1" w:styleId="WW8Num46z2">
    <w:name w:val="WW8Num46z2"/>
    <w:rsid w:val="0041778D"/>
  </w:style>
  <w:style w:type="character" w:customStyle="1" w:styleId="WW8Num46z3">
    <w:name w:val="WW8Num46z3"/>
    <w:rsid w:val="0041778D"/>
  </w:style>
  <w:style w:type="character" w:customStyle="1" w:styleId="WW8Num46z4">
    <w:name w:val="WW8Num46z4"/>
    <w:rsid w:val="0041778D"/>
  </w:style>
  <w:style w:type="character" w:customStyle="1" w:styleId="WW8Num46z5">
    <w:name w:val="WW8Num46z5"/>
    <w:rsid w:val="0041778D"/>
  </w:style>
  <w:style w:type="character" w:customStyle="1" w:styleId="WW8Num46z6">
    <w:name w:val="WW8Num46z6"/>
    <w:rsid w:val="0041778D"/>
  </w:style>
  <w:style w:type="character" w:customStyle="1" w:styleId="WW8Num46z7">
    <w:name w:val="WW8Num46z7"/>
    <w:rsid w:val="0041778D"/>
  </w:style>
  <w:style w:type="character" w:customStyle="1" w:styleId="WW8Num46z8">
    <w:name w:val="WW8Num46z8"/>
    <w:rsid w:val="0041778D"/>
  </w:style>
  <w:style w:type="character" w:customStyle="1" w:styleId="WW8Num47z0">
    <w:name w:val="WW8Num47z0"/>
    <w:rsid w:val="0041778D"/>
  </w:style>
  <w:style w:type="character" w:customStyle="1" w:styleId="WW8Num47z1">
    <w:name w:val="WW8Num47z1"/>
    <w:rsid w:val="0041778D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47z4">
    <w:name w:val="WW8Num47z4"/>
    <w:rsid w:val="0041778D"/>
  </w:style>
  <w:style w:type="character" w:customStyle="1" w:styleId="WW8Num47z5">
    <w:name w:val="WW8Num47z5"/>
    <w:rsid w:val="0041778D"/>
  </w:style>
  <w:style w:type="character" w:customStyle="1" w:styleId="WW8Num47z6">
    <w:name w:val="WW8Num47z6"/>
    <w:rsid w:val="0041778D"/>
  </w:style>
  <w:style w:type="character" w:customStyle="1" w:styleId="WW8Num47z7">
    <w:name w:val="WW8Num47z7"/>
    <w:rsid w:val="0041778D"/>
  </w:style>
  <w:style w:type="character" w:customStyle="1" w:styleId="WW8Num47z8">
    <w:name w:val="WW8Num47z8"/>
    <w:rsid w:val="0041778D"/>
  </w:style>
  <w:style w:type="character" w:customStyle="1" w:styleId="WW8Num48z0">
    <w:name w:val="WW8Num48z0"/>
    <w:rsid w:val="0041778D"/>
    <w:rPr>
      <w:rFonts w:ascii="Courier New" w:hAnsi="Courier New" w:cs="Courier New" w:hint="default"/>
      <w:sz w:val="24"/>
      <w:szCs w:val="24"/>
    </w:rPr>
  </w:style>
  <w:style w:type="character" w:customStyle="1" w:styleId="WW8Num48z2">
    <w:name w:val="WW8Num48z2"/>
    <w:rsid w:val="0041778D"/>
    <w:rPr>
      <w:rFonts w:ascii="Wingdings" w:hAnsi="Wingdings" w:cs="Wingdings" w:hint="default"/>
    </w:rPr>
  </w:style>
  <w:style w:type="character" w:customStyle="1" w:styleId="WW8Num48z3">
    <w:name w:val="WW8Num48z3"/>
    <w:rsid w:val="0041778D"/>
    <w:rPr>
      <w:rFonts w:ascii="Symbol" w:hAnsi="Symbol" w:cs="Symbol" w:hint="default"/>
    </w:rPr>
  </w:style>
  <w:style w:type="character" w:customStyle="1" w:styleId="WW8Num49z0">
    <w:name w:val="WW8Num49z0"/>
    <w:rsid w:val="0041778D"/>
    <w:rPr>
      <w:rFonts w:hint="default"/>
    </w:rPr>
  </w:style>
  <w:style w:type="character" w:customStyle="1" w:styleId="WW8Num49z1">
    <w:name w:val="WW8Num49z1"/>
    <w:rsid w:val="0041778D"/>
  </w:style>
  <w:style w:type="character" w:customStyle="1" w:styleId="WW8Num49z2">
    <w:name w:val="WW8Num49z2"/>
    <w:rsid w:val="0041778D"/>
  </w:style>
  <w:style w:type="character" w:customStyle="1" w:styleId="WW8Num49z3">
    <w:name w:val="WW8Num49z3"/>
    <w:rsid w:val="0041778D"/>
  </w:style>
  <w:style w:type="character" w:customStyle="1" w:styleId="WW8Num49z4">
    <w:name w:val="WW8Num49z4"/>
    <w:rsid w:val="0041778D"/>
  </w:style>
  <w:style w:type="character" w:customStyle="1" w:styleId="WW8Num49z5">
    <w:name w:val="WW8Num49z5"/>
    <w:rsid w:val="0041778D"/>
  </w:style>
  <w:style w:type="character" w:customStyle="1" w:styleId="WW8Num49z6">
    <w:name w:val="WW8Num49z6"/>
    <w:rsid w:val="0041778D"/>
  </w:style>
  <w:style w:type="character" w:customStyle="1" w:styleId="WW8Num49z7">
    <w:name w:val="WW8Num49z7"/>
    <w:rsid w:val="0041778D"/>
  </w:style>
  <w:style w:type="character" w:customStyle="1" w:styleId="WW8Num49z8">
    <w:name w:val="WW8Num49z8"/>
    <w:rsid w:val="0041778D"/>
  </w:style>
  <w:style w:type="character" w:customStyle="1" w:styleId="WW8Num50z0">
    <w:name w:val="WW8Num50z0"/>
    <w:rsid w:val="0041778D"/>
    <w:rPr>
      <w:rFonts w:hint="default"/>
    </w:rPr>
  </w:style>
  <w:style w:type="character" w:customStyle="1" w:styleId="WW8Num50z1">
    <w:name w:val="WW8Num50z1"/>
    <w:rsid w:val="0041778D"/>
    <w:rPr>
      <w:rFonts w:hint="default"/>
      <w:i w:val="0"/>
    </w:rPr>
  </w:style>
  <w:style w:type="character" w:customStyle="1" w:styleId="WW8Num50z2">
    <w:name w:val="WW8Num50z2"/>
    <w:rsid w:val="0041778D"/>
  </w:style>
  <w:style w:type="character" w:customStyle="1" w:styleId="WW8Num50z4">
    <w:name w:val="WW8Num50z4"/>
    <w:rsid w:val="0041778D"/>
  </w:style>
  <w:style w:type="character" w:customStyle="1" w:styleId="WW8Num50z5">
    <w:name w:val="WW8Num50z5"/>
    <w:rsid w:val="0041778D"/>
  </w:style>
  <w:style w:type="character" w:customStyle="1" w:styleId="WW8Num50z6">
    <w:name w:val="WW8Num50z6"/>
    <w:rsid w:val="0041778D"/>
  </w:style>
  <w:style w:type="character" w:customStyle="1" w:styleId="WW8Num50z7">
    <w:name w:val="WW8Num50z7"/>
    <w:rsid w:val="0041778D"/>
  </w:style>
  <w:style w:type="character" w:customStyle="1" w:styleId="WW8Num50z8">
    <w:name w:val="WW8Num50z8"/>
    <w:rsid w:val="0041778D"/>
  </w:style>
  <w:style w:type="character" w:customStyle="1" w:styleId="WW8Num51z0">
    <w:name w:val="WW8Num51z0"/>
    <w:rsid w:val="0041778D"/>
    <w:rPr>
      <w:rFonts w:ascii="Courier New" w:hAnsi="Courier New" w:cs="Courier New" w:hint="default"/>
      <w:sz w:val="24"/>
      <w:szCs w:val="24"/>
    </w:rPr>
  </w:style>
  <w:style w:type="character" w:customStyle="1" w:styleId="WW8Num51z2">
    <w:name w:val="WW8Num51z2"/>
    <w:rsid w:val="0041778D"/>
    <w:rPr>
      <w:rFonts w:ascii="Wingdings" w:hAnsi="Wingdings" w:cs="Wingdings" w:hint="default"/>
    </w:rPr>
  </w:style>
  <w:style w:type="character" w:customStyle="1" w:styleId="WW8Num51z3">
    <w:name w:val="WW8Num51z3"/>
    <w:rsid w:val="0041778D"/>
    <w:rPr>
      <w:rFonts w:ascii="Symbol" w:hAnsi="Symbol" w:cs="Symbol" w:hint="default"/>
    </w:rPr>
  </w:style>
  <w:style w:type="character" w:customStyle="1" w:styleId="WW8Num52z0">
    <w:name w:val="WW8Num52z0"/>
    <w:rsid w:val="0041778D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52z1">
    <w:name w:val="WW8Num52z1"/>
    <w:rsid w:val="0041778D"/>
  </w:style>
  <w:style w:type="character" w:customStyle="1" w:styleId="WW8Num52z2">
    <w:name w:val="WW8Num52z2"/>
    <w:rsid w:val="0041778D"/>
  </w:style>
  <w:style w:type="character" w:customStyle="1" w:styleId="WW8Num52z3">
    <w:name w:val="WW8Num52z3"/>
    <w:rsid w:val="0041778D"/>
  </w:style>
  <w:style w:type="character" w:customStyle="1" w:styleId="WW8Num52z4">
    <w:name w:val="WW8Num52z4"/>
    <w:rsid w:val="0041778D"/>
  </w:style>
  <w:style w:type="character" w:customStyle="1" w:styleId="WW8Num52z5">
    <w:name w:val="WW8Num52z5"/>
    <w:rsid w:val="0041778D"/>
  </w:style>
  <w:style w:type="character" w:customStyle="1" w:styleId="WW8Num52z6">
    <w:name w:val="WW8Num52z6"/>
    <w:rsid w:val="0041778D"/>
  </w:style>
  <w:style w:type="character" w:customStyle="1" w:styleId="WW8Num52z7">
    <w:name w:val="WW8Num52z7"/>
    <w:rsid w:val="0041778D"/>
  </w:style>
  <w:style w:type="character" w:customStyle="1" w:styleId="WW8Num52z8">
    <w:name w:val="WW8Num52z8"/>
    <w:rsid w:val="0041778D"/>
  </w:style>
  <w:style w:type="character" w:customStyle="1" w:styleId="WW8Num53z0">
    <w:name w:val="WW8Num53z0"/>
    <w:rsid w:val="0041778D"/>
    <w:rPr>
      <w:rFonts w:hint="default"/>
    </w:rPr>
  </w:style>
  <w:style w:type="character" w:customStyle="1" w:styleId="WW8Num53z1">
    <w:name w:val="WW8Num53z1"/>
    <w:rsid w:val="0041778D"/>
  </w:style>
  <w:style w:type="character" w:customStyle="1" w:styleId="WW8Num53z2">
    <w:name w:val="WW8Num53z2"/>
    <w:rsid w:val="0041778D"/>
  </w:style>
  <w:style w:type="character" w:customStyle="1" w:styleId="WW8Num53z3">
    <w:name w:val="WW8Num53z3"/>
    <w:rsid w:val="0041778D"/>
  </w:style>
  <w:style w:type="character" w:customStyle="1" w:styleId="WW8Num53z4">
    <w:name w:val="WW8Num53z4"/>
    <w:rsid w:val="0041778D"/>
  </w:style>
  <w:style w:type="character" w:customStyle="1" w:styleId="WW8Num53z5">
    <w:name w:val="WW8Num53z5"/>
    <w:rsid w:val="0041778D"/>
  </w:style>
  <w:style w:type="character" w:customStyle="1" w:styleId="WW8Num53z6">
    <w:name w:val="WW8Num53z6"/>
    <w:rsid w:val="0041778D"/>
  </w:style>
  <w:style w:type="character" w:customStyle="1" w:styleId="WW8Num53z7">
    <w:name w:val="WW8Num53z7"/>
    <w:rsid w:val="0041778D"/>
  </w:style>
  <w:style w:type="character" w:customStyle="1" w:styleId="WW8Num53z8">
    <w:name w:val="WW8Num53z8"/>
    <w:rsid w:val="0041778D"/>
  </w:style>
  <w:style w:type="character" w:customStyle="1" w:styleId="WW8Num54z0">
    <w:name w:val="WW8Num54z0"/>
    <w:rsid w:val="0041778D"/>
    <w:rPr>
      <w:rFonts w:ascii="Symbol" w:hAnsi="Symbol" w:cs="Symbol" w:hint="default"/>
      <w:sz w:val="20"/>
      <w:szCs w:val="20"/>
    </w:rPr>
  </w:style>
  <w:style w:type="character" w:customStyle="1" w:styleId="WW8Num55z0">
    <w:name w:val="WW8Num55z0"/>
    <w:rsid w:val="0041778D"/>
    <w:rPr>
      <w:rFonts w:ascii="Times New Roman" w:hAnsi="Times New Roman" w:cs="Times New Roman" w:hint="default"/>
      <w:color w:val="FF0000"/>
      <w:sz w:val="24"/>
      <w:szCs w:val="24"/>
      <w:shd w:val="clear" w:color="auto" w:fill="FFFF00"/>
    </w:rPr>
  </w:style>
  <w:style w:type="character" w:customStyle="1" w:styleId="WW8Num55z1">
    <w:name w:val="WW8Num55z1"/>
    <w:rsid w:val="0041778D"/>
  </w:style>
  <w:style w:type="character" w:customStyle="1" w:styleId="WW8Num55z2">
    <w:name w:val="WW8Num55z2"/>
    <w:rsid w:val="0041778D"/>
  </w:style>
  <w:style w:type="character" w:customStyle="1" w:styleId="WW8Num55z3">
    <w:name w:val="WW8Num55z3"/>
    <w:rsid w:val="0041778D"/>
  </w:style>
  <w:style w:type="character" w:customStyle="1" w:styleId="WW8Num55z4">
    <w:name w:val="WW8Num55z4"/>
    <w:rsid w:val="0041778D"/>
  </w:style>
  <w:style w:type="character" w:customStyle="1" w:styleId="WW8Num55z5">
    <w:name w:val="WW8Num55z5"/>
    <w:rsid w:val="0041778D"/>
  </w:style>
  <w:style w:type="character" w:customStyle="1" w:styleId="WW8Num55z6">
    <w:name w:val="WW8Num55z6"/>
    <w:rsid w:val="0041778D"/>
  </w:style>
  <w:style w:type="character" w:customStyle="1" w:styleId="WW8Num55z7">
    <w:name w:val="WW8Num55z7"/>
    <w:rsid w:val="0041778D"/>
  </w:style>
  <w:style w:type="character" w:customStyle="1" w:styleId="WW8Num55z8">
    <w:name w:val="WW8Num55z8"/>
    <w:rsid w:val="0041778D"/>
  </w:style>
  <w:style w:type="character" w:customStyle="1" w:styleId="WW8Num56z0">
    <w:name w:val="WW8Num56z0"/>
    <w:rsid w:val="0041778D"/>
    <w:rPr>
      <w:rFonts w:ascii="Times New Roman" w:hAnsi="Times New Roman" w:cs="Times New Roman" w:hint="default"/>
      <w:sz w:val="24"/>
      <w:szCs w:val="24"/>
    </w:rPr>
  </w:style>
  <w:style w:type="character" w:customStyle="1" w:styleId="WW8Num56z1">
    <w:name w:val="WW8Num56z1"/>
    <w:rsid w:val="0041778D"/>
  </w:style>
  <w:style w:type="character" w:customStyle="1" w:styleId="WW8Num56z2">
    <w:name w:val="WW8Num56z2"/>
    <w:rsid w:val="0041778D"/>
  </w:style>
  <w:style w:type="character" w:customStyle="1" w:styleId="WW8Num56z3">
    <w:name w:val="WW8Num56z3"/>
    <w:rsid w:val="0041778D"/>
    <w:rPr>
      <w:rFonts w:hint="default"/>
      <w:b w:val="0"/>
    </w:rPr>
  </w:style>
  <w:style w:type="character" w:customStyle="1" w:styleId="WW8Num56z4">
    <w:name w:val="WW8Num56z4"/>
    <w:rsid w:val="0041778D"/>
  </w:style>
  <w:style w:type="character" w:customStyle="1" w:styleId="WW8Num56z5">
    <w:name w:val="WW8Num56z5"/>
    <w:rsid w:val="0041778D"/>
  </w:style>
  <w:style w:type="character" w:customStyle="1" w:styleId="WW8Num56z6">
    <w:name w:val="WW8Num56z6"/>
    <w:rsid w:val="0041778D"/>
  </w:style>
  <w:style w:type="character" w:customStyle="1" w:styleId="WW8Num56z7">
    <w:name w:val="WW8Num56z7"/>
    <w:rsid w:val="0041778D"/>
  </w:style>
  <w:style w:type="character" w:customStyle="1" w:styleId="WW8Num56z8">
    <w:name w:val="WW8Num56z8"/>
    <w:rsid w:val="0041778D"/>
  </w:style>
  <w:style w:type="character" w:customStyle="1" w:styleId="WW8Num57z0">
    <w:name w:val="WW8Num57z0"/>
    <w:rsid w:val="0041778D"/>
    <w:rPr>
      <w:rFonts w:ascii="Times New Roman" w:hAnsi="Times New Roman" w:cs="Times New Roman" w:hint="default"/>
      <w:sz w:val="24"/>
      <w:szCs w:val="24"/>
    </w:rPr>
  </w:style>
  <w:style w:type="character" w:customStyle="1" w:styleId="WW8Num57z1">
    <w:name w:val="WW8Num57z1"/>
    <w:rsid w:val="0041778D"/>
  </w:style>
  <w:style w:type="character" w:customStyle="1" w:styleId="WW8Num57z2">
    <w:name w:val="WW8Num57z2"/>
    <w:rsid w:val="0041778D"/>
  </w:style>
  <w:style w:type="character" w:customStyle="1" w:styleId="WW8Num57z3">
    <w:name w:val="WW8Num57z3"/>
    <w:rsid w:val="0041778D"/>
  </w:style>
  <w:style w:type="character" w:customStyle="1" w:styleId="WW8Num57z4">
    <w:name w:val="WW8Num57z4"/>
    <w:rsid w:val="0041778D"/>
  </w:style>
  <w:style w:type="character" w:customStyle="1" w:styleId="WW8Num57z5">
    <w:name w:val="WW8Num57z5"/>
    <w:rsid w:val="0041778D"/>
  </w:style>
  <w:style w:type="character" w:customStyle="1" w:styleId="WW8Num57z6">
    <w:name w:val="WW8Num57z6"/>
    <w:rsid w:val="0041778D"/>
  </w:style>
  <w:style w:type="character" w:customStyle="1" w:styleId="WW8Num57z7">
    <w:name w:val="WW8Num57z7"/>
    <w:rsid w:val="0041778D"/>
  </w:style>
  <w:style w:type="character" w:customStyle="1" w:styleId="WW8Num57z8">
    <w:name w:val="WW8Num57z8"/>
    <w:rsid w:val="0041778D"/>
  </w:style>
  <w:style w:type="character" w:customStyle="1" w:styleId="WW8Num58z0">
    <w:name w:val="WW8Num58z0"/>
    <w:rsid w:val="0041778D"/>
    <w:rPr>
      <w:rFonts w:ascii="Times New Roman" w:hAnsi="Times New Roman" w:cs="Times New Roman" w:hint="default"/>
      <w:b/>
      <w:bCs/>
      <w:i w:val="0"/>
      <w:iCs w:val="0"/>
      <w:sz w:val="28"/>
      <w:szCs w:val="28"/>
    </w:rPr>
  </w:style>
  <w:style w:type="character" w:customStyle="1" w:styleId="WW8Num58z1">
    <w:name w:val="WW8Num58z1"/>
    <w:rsid w:val="0041778D"/>
    <w:rPr>
      <w:rFonts w:hint="default"/>
      <w:b/>
      <w:i w:val="0"/>
    </w:rPr>
  </w:style>
  <w:style w:type="character" w:customStyle="1" w:styleId="WW8Num58z2">
    <w:name w:val="WW8Num58z2"/>
    <w:rsid w:val="0041778D"/>
  </w:style>
  <w:style w:type="character" w:customStyle="1" w:styleId="WW8Num58z3">
    <w:name w:val="WW8Num58z3"/>
    <w:rsid w:val="0041778D"/>
    <w:rPr>
      <w:rFonts w:ascii="Times New Roman" w:eastAsia="Times New Roman" w:hAnsi="Times New Roman" w:cs="Times New Roman"/>
    </w:rPr>
  </w:style>
  <w:style w:type="character" w:customStyle="1" w:styleId="WW8Num58z5">
    <w:name w:val="WW8Num58z5"/>
    <w:rsid w:val="0041778D"/>
    <w:rPr>
      <w:rFonts w:hint="default"/>
    </w:rPr>
  </w:style>
  <w:style w:type="character" w:customStyle="1" w:styleId="WW8Num58z6">
    <w:name w:val="WW8Num58z6"/>
    <w:rsid w:val="0041778D"/>
  </w:style>
  <w:style w:type="character" w:customStyle="1" w:styleId="WW8Num58z8">
    <w:name w:val="WW8Num58z8"/>
    <w:rsid w:val="0041778D"/>
  </w:style>
  <w:style w:type="character" w:customStyle="1" w:styleId="WW8Num59z0">
    <w:name w:val="WW8Num59z0"/>
    <w:rsid w:val="0041778D"/>
    <w:rPr>
      <w:rFonts w:hint="default"/>
    </w:rPr>
  </w:style>
  <w:style w:type="character" w:customStyle="1" w:styleId="WW8Num59z1">
    <w:name w:val="WW8Num59z1"/>
    <w:rsid w:val="0041778D"/>
  </w:style>
  <w:style w:type="character" w:customStyle="1" w:styleId="WW8Num59z2">
    <w:name w:val="WW8Num59z2"/>
    <w:rsid w:val="0041778D"/>
  </w:style>
  <w:style w:type="character" w:customStyle="1" w:styleId="WW8Num59z3">
    <w:name w:val="WW8Num59z3"/>
    <w:rsid w:val="0041778D"/>
  </w:style>
  <w:style w:type="character" w:customStyle="1" w:styleId="WW8Num59z4">
    <w:name w:val="WW8Num59z4"/>
    <w:rsid w:val="0041778D"/>
  </w:style>
  <w:style w:type="character" w:customStyle="1" w:styleId="WW8Num59z5">
    <w:name w:val="WW8Num59z5"/>
    <w:rsid w:val="0041778D"/>
  </w:style>
  <w:style w:type="character" w:customStyle="1" w:styleId="WW8Num59z6">
    <w:name w:val="WW8Num59z6"/>
    <w:rsid w:val="0041778D"/>
  </w:style>
  <w:style w:type="character" w:customStyle="1" w:styleId="WW8Num59z7">
    <w:name w:val="WW8Num59z7"/>
    <w:rsid w:val="0041778D"/>
  </w:style>
  <w:style w:type="character" w:customStyle="1" w:styleId="WW8Num59z8">
    <w:name w:val="WW8Num59z8"/>
    <w:rsid w:val="0041778D"/>
  </w:style>
  <w:style w:type="character" w:customStyle="1" w:styleId="WW8Num60z0">
    <w:name w:val="WW8Num60z0"/>
    <w:rsid w:val="0041778D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60z1">
    <w:name w:val="WW8Num60z1"/>
    <w:rsid w:val="0041778D"/>
  </w:style>
  <w:style w:type="character" w:customStyle="1" w:styleId="WW8Num60z2">
    <w:name w:val="WW8Num60z2"/>
    <w:rsid w:val="0041778D"/>
  </w:style>
  <w:style w:type="character" w:customStyle="1" w:styleId="WW8Num60z3">
    <w:name w:val="WW8Num60z3"/>
    <w:rsid w:val="0041778D"/>
  </w:style>
  <w:style w:type="character" w:customStyle="1" w:styleId="WW8Num60z4">
    <w:name w:val="WW8Num60z4"/>
    <w:rsid w:val="0041778D"/>
  </w:style>
  <w:style w:type="character" w:customStyle="1" w:styleId="WW8Num60z5">
    <w:name w:val="WW8Num60z5"/>
    <w:rsid w:val="0041778D"/>
  </w:style>
  <w:style w:type="character" w:customStyle="1" w:styleId="WW8Num60z6">
    <w:name w:val="WW8Num60z6"/>
    <w:rsid w:val="0041778D"/>
  </w:style>
  <w:style w:type="character" w:customStyle="1" w:styleId="WW8Num60z7">
    <w:name w:val="WW8Num60z7"/>
    <w:rsid w:val="0041778D"/>
  </w:style>
  <w:style w:type="character" w:customStyle="1" w:styleId="WW8Num60z8">
    <w:name w:val="WW8Num60z8"/>
    <w:rsid w:val="0041778D"/>
  </w:style>
  <w:style w:type="character" w:customStyle="1" w:styleId="WW8Num61z0">
    <w:name w:val="WW8Num61z0"/>
    <w:rsid w:val="0041778D"/>
    <w:rPr>
      <w:rFonts w:ascii="Times New Roman" w:hAnsi="Times New Roman" w:cs="Times New Roman"/>
      <w:i w:val="0"/>
      <w:iCs w:val="0"/>
      <w:color w:val="auto"/>
      <w:sz w:val="24"/>
      <w:szCs w:val="24"/>
    </w:rPr>
  </w:style>
  <w:style w:type="character" w:customStyle="1" w:styleId="WW8Num61z1">
    <w:name w:val="WW8Num61z1"/>
    <w:rsid w:val="0041778D"/>
  </w:style>
  <w:style w:type="character" w:customStyle="1" w:styleId="WW8Num61z2">
    <w:name w:val="WW8Num61z2"/>
    <w:rsid w:val="0041778D"/>
  </w:style>
  <w:style w:type="character" w:customStyle="1" w:styleId="WW8Num61z3">
    <w:name w:val="WW8Num61z3"/>
    <w:rsid w:val="0041778D"/>
  </w:style>
  <w:style w:type="character" w:customStyle="1" w:styleId="WW8Num61z4">
    <w:name w:val="WW8Num61z4"/>
    <w:rsid w:val="0041778D"/>
  </w:style>
  <w:style w:type="character" w:customStyle="1" w:styleId="WW8Num61z5">
    <w:name w:val="WW8Num61z5"/>
    <w:rsid w:val="0041778D"/>
  </w:style>
  <w:style w:type="character" w:customStyle="1" w:styleId="WW8Num61z6">
    <w:name w:val="WW8Num61z6"/>
    <w:rsid w:val="0041778D"/>
  </w:style>
  <w:style w:type="character" w:customStyle="1" w:styleId="WW8Num61z7">
    <w:name w:val="WW8Num61z7"/>
    <w:rsid w:val="0041778D"/>
  </w:style>
  <w:style w:type="character" w:customStyle="1" w:styleId="WW8Num61z8">
    <w:name w:val="WW8Num61z8"/>
    <w:rsid w:val="0041778D"/>
  </w:style>
  <w:style w:type="character" w:customStyle="1" w:styleId="WW8Num62z0">
    <w:name w:val="WW8Num62z0"/>
    <w:rsid w:val="0041778D"/>
    <w:rPr>
      <w:rFonts w:hint="default"/>
      <w:b w:val="0"/>
      <w:i w:val="0"/>
      <w:strike w:val="0"/>
      <w:dstrike w:val="0"/>
    </w:rPr>
  </w:style>
  <w:style w:type="character" w:customStyle="1" w:styleId="WW8Num62z1">
    <w:name w:val="WW8Num62z1"/>
    <w:rsid w:val="0041778D"/>
  </w:style>
  <w:style w:type="character" w:customStyle="1" w:styleId="WW8Num62z2">
    <w:name w:val="WW8Num62z2"/>
    <w:rsid w:val="0041778D"/>
  </w:style>
  <w:style w:type="character" w:customStyle="1" w:styleId="WW8Num62z3">
    <w:name w:val="WW8Num62z3"/>
    <w:rsid w:val="0041778D"/>
  </w:style>
  <w:style w:type="character" w:customStyle="1" w:styleId="WW8Num62z4">
    <w:name w:val="WW8Num62z4"/>
    <w:rsid w:val="0041778D"/>
  </w:style>
  <w:style w:type="character" w:customStyle="1" w:styleId="WW8Num62z5">
    <w:name w:val="WW8Num62z5"/>
    <w:rsid w:val="0041778D"/>
  </w:style>
  <w:style w:type="character" w:customStyle="1" w:styleId="WW8Num62z6">
    <w:name w:val="WW8Num62z6"/>
    <w:rsid w:val="0041778D"/>
  </w:style>
  <w:style w:type="character" w:customStyle="1" w:styleId="WW8Num62z7">
    <w:name w:val="WW8Num62z7"/>
    <w:rsid w:val="0041778D"/>
  </w:style>
  <w:style w:type="character" w:customStyle="1" w:styleId="WW8Num62z8">
    <w:name w:val="WW8Num62z8"/>
    <w:rsid w:val="0041778D"/>
  </w:style>
  <w:style w:type="character" w:customStyle="1" w:styleId="WW8Num63z0">
    <w:name w:val="WW8Num63z0"/>
    <w:rsid w:val="0041778D"/>
    <w:rPr>
      <w:rFonts w:ascii="Times New Roman" w:hAnsi="Times New Roman" w:cs="Times New Roman" w:hint="default"/>
      <w:sz w:val="24"/>
      <w:szCs w:val="24"/>
    </w:rPr>
  </w:style>
  <w:style w:type="character" w:customStyle="1" w:styleId="WW8Num63z1">
    <w:name w:val="WW8Num63z1"/>
    <w:rsid w:val="0041778D"/>
    <w:rPr>
      <w:rFonts w:ascii="Times New Roman" w:eastAsia="Times New Roman" w:hAnsi="Times New Roman" w:cs="Times New Roman"/>
    </w:rPr>
  </w:style>
  <w:style w:type="character" w:customStyle="1" w:styleId="WW8Num63z2">
    <w:name w:val="WW8Num63z2"/>
    <w:rsid w:val="0041778D"/>
  </w:style>
  <w:style w:type="character" w:customStyle="1" w:styleId="WW8Num63z3">
    <w:name w:val="WW8Num63z3"/>
    <w:rsid w:val="0041778D"/>
  </w:style>
  <w:style w:type="character" w:customStyle="1" w:styleId="WW8Num63z4">
    <w:name w:val="WW8Num63z4"/>
    <w:rsid w:val="0041778D"/>
  </w:style>
  <w:style w:type="character" w:customStyle="1" w:styleId="WW8Num63z5">
    <w:name w:val="WW8Num63z5"/>
    <w:rsid w:val="0041778D"/>
  </w:style>
  <w:style w:type="character" w:customStyle="1" w:styleId="WW8Num63z6">
    <w:name w:val="WW8Num63z6"/>
    <w:rsid w:val="0041778D"/>
  </w:style>
  <w:style w:type="character" w:customStyle="1" w:styleId="WW8Num63z7">
    <w:name w:val="WW8Num63z7"/>
    <w:rsid w:val="0041778D"/>
  </w:style>
  <w:style w:type="character" w:customStyle="1" w:styleId="WW8Num63z8">
    <w:name w:val="WW8Num63z8"/>
    <w:rsid w:val="0041778D"/>
  </w:style>
  <w:style w:type="character" w:customStyle="1" w:styleId="WW8Num64z0">
    <w:name w:val="WW8Num64z0"/>
    <w:rsid w:val="0041778D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WW8Num64z1">
    <w:name w:val="WW8Num64z1"/>
    <w:rsid w:val="0041778D"/>
    <w:rPr>
      <w:rFonts w:hint="default"/>
    </w:rPr>
  </w:style>
  <w:style w:type="character" w:customStyle="1" w:styleId="WW8Num65z0">
    <w:name w:val="WW8Num65z0"/>
    <w:rsid w:val="0041778D"/>
    <w:rPr>
      <w:rFonts w:hint="default"/>
    </w:rPr>
  </w:style>
  <w:style w:type="character" w:customStyle="1" w:styleId="WW8Num65z1">
    <w:name w:val="WW8Num65z1"/>
    <w:rsid w:val="0041778D"/>
  </w:style>
  <w:style w:type="character" w:customStyle="1" w:styleId="WW8Num65z2">
    <w:name w:val="WW8Num65z2"/>
    <w:rsid w:val="0041778D"/>
  </w:style>
  <w:style w:type="character" w:customStyle="1" w:styleId="WW8Num65z3">
    <w:name w:val="WW8Num65z3"/>
    <w:rsid w:val="0041778D"/>
  </w:style>
  <w:style w:type="character" w:customStyle="1" w:styleId="WW8Num65z4">
    <w:name w:val="WW8Num65z4"/>
    <w:rsid w:val="0041778D"/>
  </w:style>
  <w:style w:type="character" w:customStyle="1" w:styleId="WW8Num65z5">
    <w:name w:val="WW8Num65z5"/>
    <w:rsid w:val="0041778D"/>
  </w:style>
  <w:style w:type="character" w:customStyle="1" w:styleId="WW8Num65z6">
    <w:name w:val="WW8Num65z6"/>
    <w:rsid w:val="0041778D"/>
  </w:style>
  <w:style w:type="character" w:customStyle="1" w:styleId="WW8Num65z7">
    <w:name w:val="WW8Num65z7"/>
    <w:rsid w:val="0041778D"/>
  </w:style>
  <w:style w:type="character" w:customStyle="1" w:styleId="WW8Num65z8">
    <w:name w:val="WW8Num65z8"/>
    <w:rsid w:val="0041778D"/>
  </w:style>
  <w:style w:type="character" w:customStyle="1" w:styleId="WW8Num66z0">
    <w:name w:val="WW8Num66z0"/>
    <w:rsid w:val="0041778D"/>
    <w:rPr>
      <w:i w:val="0"/>
    </w:rPr>
  </w:style>
  <w:style w:type="character" w:customStyle="1" w:styleId="WW8Num66z1">
    <w:name w:val="WW8Num66z1"/>
    <w:rsid w:val="0041778D"/>
  </w:style>
  <w:style w:type="character" w:customStyle="1" w:styleId="WW8Num66z2">
    <w:name w:val="WW8Num66z2"/>
    <w:rsid w:val="0041778D"/>
  </w:style>
  <w:style w:type="character" w:customStyle="1" w:styleId="WW8Num66z3">
    <w:name w:val="WW8Num66z3"/>
    <w:rsid w:val="0041778D"/>
  </w:style>
  <w:style w:type="character" w:customStyle="1" w:styleId="WW8Num66z4">
    <w:name w:val="WW8Num66z4"/>
    <w:rsid w:val="0041778D"/>
  </w:style>
  <w:style w:type="character" w:customStyle="1" w:styleId="WW8Num66z5">
    <w:name w:val="WW8Num66z5"/>
    <w:rsid w:val="0041778D"/>
  </w:style>
  <w:style w:type="character" w:customStyle="1" w:styleId="WW8Num66z6">
    <w:name w:val="WW8Num66z6"/>
    <w:rsid w:val="0041778D"/>
  </w:style>
  <w:style w:type="character" w:customStyle="1" w:styleId="WW8Num66z7">
    <w:name w:val="WW8Num66z7"/>
    <w:rsid w:val="0041778D"/>
  </w:style>
  <w:style w:type="character" w:customStyle="1" w:styleId="WW8Num66z8">
    <w:name w:val="WW8Num66z8"/>
    <w:rsid w:val="0041778D"/>
  </w:style>
  <w:style w:type="character" w:customStyle="1" w:styleId="Domylnaczcionkaakapitu1">
    <w:name w:val="Domyślna czcionka akapitu1"/>
    <w:rsid w:val="0041778D"/>
  </w:style>
  <w:style w:type="character" w:customStyle="1" w:styleId="Nagwek1Znak">
    <w:name w:val="Nagłówek 1 Znak"/>
    <w:rsid w:val="0041778D"/>
    <w:rPr>
      <w:b/>
      <w:sz w:val="24"/>
      <w:szCs w:val="24"/>
      <w:lang w:val="pl-PL"/>
    </w:rPr>
  </w:style>
  <w:style w:type="character" w:customStyle="1" w:styleId="Nagwek2Znak">
    <w:name w:val="Nagłówek 2 Znak"/>
    <w:rsid w:val="0041778D"/>
    <w:rPr>
      <w:b/>
      <w:bCs/>
      <w:i/>
      <w:iCs/>
      <w:color w:val="000000"/>
      <w:sz w:val="22"/>
      <w:szCs w:val="22"/>
    </w:rPr>
  </w:style>
  <w:style w:type="character" w:customStyle="1" w:styleId="Nagwek3Znak">
    <w:name w:val="Nagłówek 3 Znak"/>
    <w:rsid w:val="0041778D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rsid w:val="0041778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rsid w:val="0041778D"/>
    <w:rPr>
      <w:rFonts w:ascii="Arial" w:hAnsi="Arial" w:cs="Arial"/>
      <w:b/>
      <w:bCs/>
      <w:sz w:val="28"/>
      <w:szCs w:val="28"/>
    </w:rPr>
  </w:style>
  <w:style w:type="character" w:customStyle="1" w:styleId="StopkaZnak">
    <w:name w:val="Stopka Znak"/>
    <w:uiPriority w:val="99"/>
    <w:rsid w:val="0041778D"/>
    <w:rPr>
      <w:rFonts w:ascii="Calibri" w:hAnsi="Calibri" w:cs="Calibri"/>
      <w:sz w:val="22"/>
      <w:szCs w:val="22"/>
    </w:rPr>
  </w:style>
  <w:style w:type="character" w:customStyle="1" w:styleId="Znakiprzypiswdolnych">
    <w:name w:val="Znaki przypisów dolnych"/>
    <w:rsid w:val="0041778D"/>
    <w:rPr>
      <w:vertAlign w:val="superscript"/>
    </w:rPr>
  </w:style>
  <w:style w:type="character" w:styleId="Hipercze">
    <w:name w:val="Hyperlink"/>
    <w:uiPriority w:val="99"/>
    <w:rsid w:val="0041778D"/>
    <w:rPr>
      <w:color w:val="0000FF"/>
      <w:u w:val="single"/>
    </w:rPr>
  </w:style>
  <w:style w:type="character" w:customStyle="1" w:styleId="TekstpodstawowywcityZnak">
    <w:name w:val="Tekst podstawowy wcięty Znak"/>
    <w:rsid w:val="0041778D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sid w:val="0041778D"/>
    <w:rPr>
      <w:rFonts w:ascii="Arial" w:hAnsi="Arial" w:cs="Arial"/>
      <w:b/>
      <w:bCs/>
      <w:i/>
      <w:iCs/>
      <w:sz w:val="24"/>
      <w:szCs w:val="24"/>
    </w:rPr>
  </w:style>
  <w:style w:type="character" w:customStyle="1" w:styleId="TekstkomentarzaZnak">
    <w:name w:val="Tekst komentarza Znak"/>
    <w:basedOn w:val="Domylnaczcionkaakapitu1"/>
    <w:rsid w:val="0041778D"/>
  </w:style>
  <w:style w:type="character" w:customStyle="1" w:styleId="TekstprzypisudolnegoZnak">
    <w:name w:val="Tekst przypisu dolnego Znak"/>
    <w:basedOn w:val="Domylnaczcionkaakapitu1"/>
    <w:uiPriority w:val="99"/>
    <w:rsid w:val="0041778D"/>
  </w:style>
  <w:style w:type="character" w:styleId="Numerstrony">
    <w:name w:val="page number"/>
    <w:basedOn w:val="Domylnaczcionkaakapitu1"/>
    <w:rsid w:val="0041778D"/>
  </w:style>
  <w:style w:type="character" w:customStyle="1" w:styleId="Tekstpodstawowywcity3Znak">
    <w:name w:val="Tekst podstawowy wcięty 3 Znak"/>
    <w:rsid w:val="0041778D"/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1"/>
    <w:rsid w:val="0041778D"/>
  </w:style>
  <w:style w:type="character" w:customStyle="1" w:styleId="Tekstpodstawowy3Znak">
    <w:name w:val="Tekst podstawowy 3 Znak"/>
    <w:rsid w:val="0041778D"/>
    <w:rPr>
      <w:sz w:val="16"/>
      <w:szCs w:val="16"/>
    </w:rPr>
  </w:style>
  <w:style w:type="character" w:customStyle="1" w:styleId="PodtytuZnak">
    <w:name w:val="Podtytuł Znak"/>
    <w:rsid w:val="0041778D"/>
    <w:rPr>
      <w:b/>
      <w:sz w:val="28"/>
      <w:lang w:val="fr-BE"/>
    </w:rPr>
  </w:style>
  <w:style w:type="character" w:customStyle="1" w:styleId="eltit1">
    <w:name w:val="eltit1"/>
    <w:rsid w:val="0041778D"/>
    <w:rPr>
      <w:rFonts w:ascii="Verdana" w:hAnsi="Verdana" w:cs="Verdana" w:hint="default"/>
      <w:color w:val="333366"/>
      <w:sz w:val="20"/>
      <w:szCs w:val="20"/>
    </w:rPr>
  </w:style>
  <w:style w:type="character" w:customStyle="1" w:styleId="ZwrotgrzecznociowyZnak">
    <w:name w:val="Zwrot grzecznościowy Znak"/>
    <w:rsid w:val="0041778D"/>
    <w:rPr>
      <w:rFonts w:ascii="Arial" w:hAnsi="Arial" w:cs="Arial"/>
      <w:spacing w:val="6"/>
      <w:sz w:val="24"/>
      <w:lang w:val="en-GB"/>
    </w:rPr>
  </w:style>
  <w:style w:type="character" w:styleId="Pogrubienie">
    <w:name w:val="Strong"/>
    <w:uiPriority w:val="22"/>
    <w:qFormat/>
    <w:rsid w:val="0041778D"/>
    <w:rPr>
      <w:b/>
      <w:bCs/>
    </w:rPr>
  </w:style>
  <w:style w:type="character" w:customStyle="1" w:styleId="TekstdymkaZnak">
    <w:name w:val="Tekst dymka Znak"/>
    <w:rsid w:val="0041778D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4177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rsid w:val="0041778D"/>
    <w:rPr>
      <w:rFonts w:ascii="Arial" w:hAnsi="Arial" w:cs="Arial"/>
      <w:b/>
      <w:sz w:val="36"/>
      <w:lang w:val="en-GB"/>
    </w:rPr>
  </w:style>
  <w:style w:type="character" w:customStyle="1" w:styleId="ZnakZnak">
    <w:name w:val="Znak Znak"/>
    <w:rsid w:val="0041778D"/>
    <w:rPr>
      <w:rFonts w:ascii="Arial" w:hAnsi="Arial" w:cs="Arial"/>
      <w:b/>
      <w:sz w:val="36"/>
      <w:lang w:val="en-GB"/>
    </w:rPr>
  </w:style>
  <w:style w:type="character" w:customStyle="1" w:styleId="Odwoaniedokomentarza1">
    <w:name w:val="Odwołanie do komentarza1"/>
    <w:rsid w:val="0041778D"/>
    <w:rPr>
      <w:sz w:val="16"/>
      <w:szCs w:val="16"/>
    </w:rPr>
  </w:style>
  <w:style w:type="character" w:customStyle="1" w:styleId="TematkomentarzaZnak">
    <w:name w:val="Temat komentarza Znak"/>
    <w:rsid w:val="0041778D"/>
    <w:rPr>
      <w:b/>
      <w:bCs/>
    </w:rPr>
  </w:style>
  <w:style w:type="character" w:customStyle="1" w:styleId="TekstprzypisukocowegoZnak">
    <w:name w:val="Tekst przypisu końcowego Znak"/>
    <w:basedOn w:val="Domylnaczcionkaakapitu1"/>
    <w:rsid w:val="0041778D"/>
  </w:style>
  <w:style w:type="character" w:customStyle="1" w:styleId="Znakiprzypiswkocowych">
    <w:name w:val="Znaki przypisów końcowych"/>
    <w:rsid w:val="0041778D"/>
    <w:rPr>
      <w:vertAlign w:val="superscript"/>
    </w:rPr>
  </w:style>
  <w:style w:type="character" w:customStyle="1" w:styleId="NagwekZnak">
    <w:name w:val="Nagłówek Znak"/>
    <w:rsid w:val="0041778D"/>
    <w:rPr>
      <w:rFonts w:ascii="Calibri" w:hAnsi="Calibri" w:cs="Calibri"/>
      <w:sz w:val="22"/>
      <w:szCs w:val="22"/>
    </w:rPr>
  </w:style>
  <w:style w:type="character" w:customStyle="1" w:styleId="FontStyle36">
    <w:name w:val="Font Style36"/>
    <w:rsid w:val="0041778D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rsid w:val="0041778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1">
    <w:name w:val="Font Style11"/>
    <w:rsid w:val="0041778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rsid w:val="0041778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41778D"/>
    <w:rPr>
      <w:rFonts w:ascii="Calibri" w:hAnsi="Calibri" w:cs="Calibri"/>
      <w:i/>
      <w:iCs/>
      <w:color w:val="000000"/>
      <w:sz w:val="18"/>
      <w:szCs w:val="18"/>
    </w:rPr>
  </w:style>
  <w:style w:type="character" w:styleId="Odwoanieprzypisudolnego">
    <w:name w:val="footnote reference"/>
    <w:rsid w:val="0041778D"/>
    <w:rPr>
      <w:vertAlign w:val="superscript"/>
    </w:rPr>
  </w:style>
  <w:style w:type="character" w:styleId="Odwoanieprzypisukocowego">
    <w:name w:val="endnote reference"/>
    <w:rsid w:val="0041778D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41778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41778D"/>
    <w:pPr>
      <w:spacing w:after="0" w:line="240" w:lineRule="auto"/>
      <w:jc w:val="both"/>
    </w:pPr>
    <w:rPr>
      <w:rFonts w:ascii="Arial" w:hAnsi="Arial" w:cs="Arial"/>
      <w:b/>
      <w:bCs/>
      <w:i/>
      <w:iCs/>
      <w:sz w:val="24"/>
      <w:szCs w:val="24"/>
    </w:rPr>
  </w:style>
  <w:style w:type="paragraph" w:styleId="Lista">
    <w:name w:val="List"/>
    <w:basedOn w:val="Tekstpodstawowy"/>
    <w:rsid w:val="0041778D"/>
    <w:rPr>
      <w:rFonts w:cs="Mangal"/>
    </w:rPr>
  </w:style>
  <w:style w:type="paragraph" w:customStyle="1" w:styleId="Podpis1">
    <w:name w:val="Podpis1"/>
    <w:basedOn w:val="Normalny"/>
    <w:rsid w:val="004177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41778D"/>
    <w:pPr>
      <w:suppressLineNumbers/>
    </w:pPr>
    <w:rPr>
      <w:rFonts w:cs="Mangal"/>
    </w:rPr>
  </w:style>
  <w:style w:type="paragraph" w:styleId="Nagwek">
    <w:name w:val="header"/>
    <w:basedOn w:val="Normalny"/>
    <w:rsid w:val="0041778D"/>
  </w:style>
  <w:style w:type="paragraph" w:styleId="Stopka">
    <w:name w:val="footer"/>
    <w:aliases w:val="stand"/>
    <w:basedOn w:val="Normalny"/>
    <w:uiPriority w:val="99"/>
    <w:rsid w:val="0041778D"/>
  </w:style>
  <w:style w:type="paragraph" w:styleId="Spistreci1">
    <w:name w:val="toc 1"/>
    <w:basedOn w:val="Normalny"/>
    <w:next w:val="Normalny"/>
    <w:uiPriority w:val="39"/>
    <w:rsid w:val="0041778D"/>
    <w:pPr>
      <w:spacing w:after="0" w:line="240" w:lineRule="auto"/>
      <w:ind w:left="540" w:hanging="540"/>
    </w:pPr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rsid w:val="0041778D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rsid w:val="0041778D"/>
    <w:pPr>
      <w:spacing w:after="0" w:line="240" w:lineRule="auto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Tekstkomentarza1">
    <w:name w:val="Tekst komentarza1"/>
    <w:basedOn w:val="Normalny"/>
    <w:rsid w:val="0041778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aliases w:val="Tekst przypisu1,Tekst przypisu2,Tekst przypisu3,Przypis dolny"/>
    <w:basedOn w:val="Normalny"/>
    <w:rsid w:val="0041778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41778D"/>
    <w:pPr>
      <w:spacing w:after="0" w:line="240" w:lineRule="auto"/>
      <w:ind w:left="360"/>
      <w:jc w:val="both"/>
    </w:pPr>
    <w:rPr>
      <w:rFonts w:ascii="Arial" w:hAnsi="Arial" w:cs="Arial"/>
      <w:sz w:val="24"/>
      <w:szCs w:val="24"/>
    </w:rPr>
  </w:style>
  <w:style w:type="paragraph" w:customStyle="1" w:styleId="pkt">
    <w:name w:val="pkt"/>
    <w:basedOn w:val="Normalny"/>
    <w:rsid w:val="0041778D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41778D"/>
    <w:pPr>
      <w:widowControl w:val="0"/>
      <w:suppressAutoHyphens/>
      <w:autoSpaceDE w:val="0"/>
      <w:spacing w:before="29"/>
      <w:ind w:left="68"/>
    </w:pPr>
    <w:rPr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41778D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31">
    <w:name w:val="Tekst podstawowy 31"/>
    <w:basedOn w:val="Normalny"/>
    <w:rsid w:val="0041778D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Podtytu">
    <w:name w:val="Subtitle"/>
    <w:basedOn w:val="Normalny"/>
    <w:next w:val="Tekstpodstawowy"/>
    <w:qFormat/>
    <w:rsid w:val="0041778D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paragraph" w:styleId="Akapitzlist">
    <w:name w:val="List Paragraph"/>
    <w:basedOn w:val="Normalny"/>
    <w:uiPriority w:val="34"/>
    <w:qFormat/>
    <w:rsid w:val="0041778D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DocInit">
    <w:name w:val="Doc Init"/>
    <w:basedOn w:val="Normalny"/>
    <w:rsid w:val="0041778D"/>
    <w:pPr>
      <w:spacing w:before="120" w:after="0" w:line="240" w:lineRule="auto"/>
      <w:jc w:val="both"/>
    </w:pPr>
    <w:rPr>
      <w:rFonts w:ascii="PICA *" w:hAnsi="PICA *" w:cs="Times New Roman"/>
      <w:sz w:val="24"/>
      <w:szCs w:val="20"/>
    </w:rPr>
  </w:style>
  <w:style w:type="paragraph" w:customStyle="1" w:styleId="xl31">
    <w:name w:val="xl31"/>
    <w:basedOn w:val="Normalny"/>
    <w:rsid w:val="0041778D"/>
    <w:pPr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wrotgrzecznociowy1">
    <w:name w:val="Zwrot grzecznościowy1"/>
    <w:basedOn w:val="Normalny"/>
    <w:next w:val="Normalny"/>
    <w:rsid w:val="0041778D"/>
    <w:pPr>
      <w:widowControl w:val="0"/>
      <w:numPr>
        <w:numId w:val="23"/>
      </w:numPr>
      <w:spacing w:after="0" w:line="240" w:lineRule="auto"/>
      <w:ind w:left="0" w:firstLine="0"/>
      <w:jc w:val="both"/>
    </w:pPr>
    <w:rPr>
      <w:rFonts w:ascii="Arial" w:hAnsi="Arial" w:cs="Times New Roman"/>
      <w:spacing w:val="6"/>
      <w:sz w:val="24"/>
      <w:szCs w:val="20"/>
      <w:lang w:val="en-GB"/>
    </w:rPr>
  </w:style>
  <w:style w:type="paragraph" w:styleId="Tekstdymka">
    <w:name w:val="Balloon Text"/>
    <w:basedOn w:val="Normalny"/>
    <w:rsid w:val="0041778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rsid w:val="0041778D"/>
    <w:pPr>
      <w:spacing w:after="0" w:line="240" w:lineRule="auto"/>
      <w:ind w:left="709" w:hanging="709"/>
      <w:jc w:val="center"/>
    </w:pPr>
    <w:rPr>
      <w:rFonts w:ascii="Arial" w:hAnsi="Arial" w:cs="Times New Roman"/>
      <w:b/>
      <w:sz w:val="36"/>
      <w:szCs w:val="20"/>
      <w:lang w:val="en-GB"/>
    </w:rPr>
  </w:style>
  <w:style w:type="paragraph" w:customStyle="1" w:styleId="Tekstblokowy1">
    <w:name w:val="Tekst blokowy1"/>
    <w:basedOn w:val="Normalny"/>
    <w:rsid w:val="0041778D"/>
    <w:pPr>
      <w:spacing w:before="280" w:after="180" w:line="400" w:lineRule="atLeast"/>
      <w:ind w:left="810" w:right="300"/>
      <w:jc w:val="both"/>
    </w:pPr>
    <w:rPr>
      <w:rFonts w:ascii="Times New Roman" w:hAnsi="Times New Roman" w:cs="Times New Roman"/>
      <w:color w:val="000000"/>
      <w:sz w:val="24"/>
      <w:szCs w:val="17"/>
    </w:rPr>
  </w:style>
  <w:style w:type="paragraph" w:styleId="Tematkomentarza">
    <w:name w:val="annotation subject"/>
    <w:basedOn w:val="Tekstkomentarza1"/>
    <w:next w:val="Tekstkomentarza1"/>
    <w:rsid w:val="0041778D"/>
    <w:rPr>
      <w:b/>
      <w:bCs/>
    </w:rPr>
  </w:style>
  <w:style w:type="paragraph" w:styleId="Tekstprzypisukocowego">
    <w:name w:val="endnote text"/>
    <w:basedOn w:val="Normalny"/>
    <w:rsid w:val="0041778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Poprawka">
    <w:name w:val="Revision"/>
    <w:rsid w:val="0041778D"/>
    <w:pPr>
      <w:suppressAutoHyphens/>
      <w:spacing w:before="29"/>
      <w:ind w:left="425" w:hanging="357"/>
    </w:pPr>
    <w:rPr>
      <w:rFonts w:ascii="Calibri" w:hAnsi="Calibri" w:cs="Calibri"/>
      <w:sz w:val="22"/>
      <w:szCs w:val="22"/>
      <w:lang w:eastAsia="ar-SA"/>
    </w:rPr>
  </w:style>
  <w:style w:type="paragraph" w:customStyle="1" w:styleId="tabulka">
    <w:name w:val="tabulka"/>
    <w:basedOn w:val="Normalny"/>
    <w:rsid w:val="0041778D"/>
    <w:pPr>
      <w:widowControl w:val="0"/>
      <w:spacing w:before="120" w:after="0" w:line="240" w:lineRule="exact"/>
      <w:jc w:val="center"/>
    </w:pPr>
    <w:rPr>
      <w:rFonts w:ascii="Arial" w:hAnsi="Arial" w:cs="Times New Roman"/>
      <w:sz w:val="20"/>
      <w:szCs w:val="20"/>
      <w:lang w:val="cs-CZ"/>
    </w:rPr>
  </w:style>
  <w:style w:type="paragraph" w:customStyle="1" w:styleId="normaltableau">
    <w:name w:val="normal_tableau"/>
    <w:basedOn w:val="Normalny"/>
    <w:rsid w:val="0041778D"/>
    <w:pPr>
      <w:spacing w:before="120" w:after="120" w:line="240" w:lineRule="auto"/>
      <w:jc w:val="both"/>
    </w:pPr>
    <w:rPr>
      <w:rFonts w:ascii="Optima" w:hAnsi="Optima" w:cs="Times New Roman"/>
      <w:szCs w:val="20"/>
      <w:lang w:val="en-GB"/>
    </w:rPr>
  </w:style>
  <w:style w:type="paragraph" w:customStyle="1" w:styleId="Style7">
    <w:name w:val="Style7"/>
    <w:rsid w:val="0041778D"/>
    <w:pPr>
      <w:suppressAutoHyphens/>
      <w:spacing w:before="29" w:line="274" w:lineRule="exact"/>
      <w:ind w:left="425" w:hanging="357"/>
    </w:pPr>
    <w:rPr>
      <w:kern w:val="1"/>
      <w:sz w:val="24"/>
      <w:szCs w:val="24"/>
      <w:lang w:eastAsia="ar-SA"/>
    </w:rPr>
  </w:style>
  <w:style w:type="paragraph" w:customStyle="1" w:styleId="Style8">
    <w:name w:val="Style8"/>
    <w:basedOn w:val="Normalny"/>
    <w:rsid w:val="0041778D"/>
    <w:pPr>
      <w:widowControl w:val="0"/>
      <w:autoSpaceDE w:val="0"/>
      <w:spacing w:after="0" w:line="274" w:lineRule="exact"/>
      <w:ind w:hanging="264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Normalny"/>
    <w:rsid w:val="0041778D"/>
    <w:pPr>
      <w:widowControl w:val="0"/>
      <w:autoSpaceDE w:val="0"/>
      <w:spacing w:after="0" w:line="290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41778D"/>
    <w:pPr>
      <w:widowControl w:val="0"/>
      <w:autoSpaceDE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Normalny"/>
    <w:rsid w:val="0041778D"/>
    <w:pPr>
      <w:widowControl w:val="0"/>
      <w:autoSpaceDE w:val="0"/>
      <w:spacing w:after="0" w:line="302" w:lineRule="exact"/>
      <w:ind w:hanging="216"/>
    </w:pPr>
    <w:rPr>
      <w:rFonts w:ascii="Times New Roman" w:hAnsi="Times New Roman" w:cs="Times New Roman"/>
      <w:sz w:val="24"/>
      <w:szCs w:val="24"/>
    </w:rPr>
  </w:style>
  <w:style w:type="paragraph" w:customStyle="1" w:styleId="Podpunkt">
    <w:name w:val="Podpunkt"/>
    <w:basedOn w:val="Normalny"/>
    <w:qFormat/>
    <w:rsid w:val="0041778D"/>
    <w:pPr>
      <w:autoSpaceDE w:val="0"/>
      <w:spacing w:before="120" w:after="1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41778D"/>
    <w:pPr>
      <w:spacing w:before="0" w:after="120" w:line="480" w:lineRule="auto"/>
      <w:ind w:left="357"/>
    </w:pPr>
    <w:rPr>
      <w:rFonts w:ascii="Times New Roman" w:hAnsi="Times New Roman" w:cs="Times New Roman"/>
      <w:sz w:val="20"/>
      <w:szCs w:val="20"/>
    </w:rPr>
  </w:style>
  <w:style w:type="paragraph" w:customStyle="1" w:styleId="Podpunkty">
    <w:name w:val="Podpunkty"/>
    <w:basedOn w:val="Normalny"/>
    <w:rsid w:val="0041778D"/>
    <w:pPr>
      <w:numPr>
        <w:numId w:val="31"/>
      </w:numPr>
      <w:ind w:left="527" w:hanging="35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odunktypogrubione">
    <w:name w:val="Podunkty pogrubione"/>
    <w:basedOn w:val="Podpunkty"/>
    <w:rsid w:val="0041778D"/>
    <w:pPr>
      <w:numPr>
        <w:numId w:val="29"/>
      </w:numPr>
      <w:spacing w:before="120"/>
    </w:pPr>
    <w:rPr>
      <w:b/>
    </w:rPr>
  </w:style>
  <w:style w:type="paragraph" w:styleId="NormalnyWeb">
    <w:name w:val="Normal (Web)"/>
    <w:basedOn w:val="Normalny"/>
    <w:rsid w:val="0041778D"/>
    <w:pPr>
      <w:spacing w:before="280" w:after="3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41778D"/>
    <w:pPr>
      <w:suppressLineNumbers/>
    </w:pPr>
  </w:style>
  <w:style w:type="paragraph" w:customStyle="1" w:styleId="Nagwektabeli">
    <w:name w:val="Nagłówek tabeli"/>
    <w:basedOn w:val="Zawartotabeli"/>
    <w:rsid w:val="0041778D"/>
    <w:pPr>
      <w:jc w:val="center"/>
    </w:pPr>
    <w:rPr>
      <w:b/>
      <w:bCs/>
    </w:rPr>
  </w:style>
  <w:style w:type="paragraph" w:styleId="Spistreci2">
    <w:name w:val="toc 2"/>
    <w:basedOn w:val="Indeks"/>
    <w:uiPriority w:val="39"/>
    <w:rsid w:val="0041778D"/>
    <w:pPr>
      <w:tabs>
        <w:tab w:val="right" w:leader="dot" w:pos="9355"/>
      </w:tabs>
      <w:ind w:left="283"/>
    </w:pPr>
  </w:style>
  <w:style w:type="paragraph" w:styleId="Spistreci3">
    <w:name w:val="toc 3"/>
    <w:basedOn w:val="Indeks"/>
    <w:rsid w:val="0041778D"/>
    <w:pPr>
      <w:tabs>
        <w:tab w:val="right" w:leader="dot" w:pos="9072"/>
      </w:tabs>
      <w:ind w:left="566"/>
    </w:pPr>
  </w:style>
  <w:style w:type="paragraph" w:styleId="Spistreci5">
    <w:name w:val="toc 5"/>
    <w:basedOn w:val="Indeks"/>
    <w:rsid w:val="0041778D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41778D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41778D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41778D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41778D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41778D"/>
    <w:pPr>
      <w:tabs>
        <w:tab w:val="right" w:leader="dot" w:pos="7091"/>
      </w:tabs>
      <w:ind w:left="2547"/>
    </w:pPr>
  </w:style>
  <w:style w:type="character" w:customStyle="1" w:styleId="alb">
    <w:name w:val="a_lb"/>
    <w:rsid w:val="004D6720"/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636D8C"/>
    <w:pPr>
      <w:spacing w:after="120" w:line="480" w:lineRule="auto"/>
    </w:pPr>
    <w:rPr>
      <w:rFonts w:cs="Times New Roman"/>
    </w:rPr>
  </w:style>
  <w:style w:type="character" w:customStyle="1" w:styleId="Tekstpodstawowy2Znak1">
    <w:name w:val="Tekst podstawowy 2 Znak1"/>
    <w:link w:val="Tekstpodstawowy2"/>
    <w:uiPriority w:val="99"/>
    <w:semiHidden/>
    <w:rsid w:val="00636D8C"/>
    <w:rPr>
      <w:rFonts w:ascii="Calibri" w:hAnsi="Calibri" w:cs="Calibri"/>
      <w:sz w:val="22"/>
      <w:szCs w:val="22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27BF"/>
    <w:pPr>
      <w:keepLines/>
      <w:numPr>
        <w:numId w:val="0"/>
      </w:numPr>
      <w:tabs>
        <w:tab w:val="clear" w:pos="-270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zCs w:val="28"/>
      <w:lang w:eastAsia="pl-PL"/>
    </w:rPr>
  </w:style>
  <w:style w:type="table" w:styleId="Tabela-Siatka">
    <w:name w:val="Table Grid"/>
    <w:basedOn w:val="Standardowy"/>
    <w:uiPriority w:val="59"/>
    <w:rsid w:val="00A50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F03B0"/>
  </w:style>
  <w:style w:type="paragraph" w:styleId="Plandokumentu">
    <w:name w:val="Document Map"/>
    <w:basedOn w:val="Normalny"/>
    <w:link w:val="PlandokumentuZnak"/>
    <w:uiPriority w:val="99"/>
    <w:semiHidden/>
    <w:unhideWhenUsed/>
    <w:rsid w:val="00AA51B0"/>
    <w:rPr>
      <w:rFonts w:ascii="Tahoma" w:hAnsi="Tahoma" w:cs="Times New Roman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AA51B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0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83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89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40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69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02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311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93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712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890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2157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8D806-946E-40FE-B49C-870B2AC8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 bo</dc:creator>
  <cp:lastModifiedBy>Bożena Szczepanik</cp:lastModifiedBy>
  <cp:revision>20</cp:revision>
  <cp:lastPrinted>2018-09-24T08:04:00Z</cp:lastPrinted>
  <dcterms:created xsi:type="dcterms:W3CDTF">2018-10-04T11:48:00Z</dcterms:created>
  <dcterms:modified xsi:type="dcterms:W3CDTF">2018-10-24T10:34:00Z</dcterms:modified>
</cp:coreProperties>
</file>