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3859" w:rsidRPr="00FE5539" w:rsidRDefault="002A506B" w:rsidP="00B701C5">
      <w:pPr>
        <w:spacing w:before="0" w:after="0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521BB" w:rsidRPr="00FE5539">
        <w:rPr>
          <w:rFonts w:ascii="Times New Roman" w:hAnsi="Times New Roman" w:cs="Times New Roman"/>
          <w:b/>
          <w:sz w:val="24"/>
          <w:szCs w:val="24"/>
        </w:rPr>
        <w:t>2</w:t>
      </w:r>
      <w:r w:rsidR="007D5ED3" w:rsidRPr="00FE5539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2A506B" w:rsidRPr="00FE5539" w:rsidRDefault="002A506B" w:rsidP="002D10BC">
      <w:pPr>
        <w:numPr>
          <w:ilvl w:val="12"/>
          <w:numId w:val="0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A506B" w:rsidRPr="00FE5539" w:rsidRDefault="002A506B" w:rsidP="002D10BC">
      <w:pPr>
        <w:pStyle w:val="Tekstpodstawowy2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FE5539">
        <w:rPr>
          <w:rFonts w:ascii="Times New Roman" w:hAnsi="Times New Roman"/>
          <w:sz w:val="24"/>
          <w:szCs w:val="24"/>
        </w:rPr>
        <w:t>…………………………………….……</w:t>
      </w:r>
    </w:p>
    <w:p w:rsidR="002A506B" w:rsidRPr="00FE5539" w:rsidRDefault="002A506B" w:rsidP="002D10BC">
      <w:pPr>
        <w:pStyle w:val="Tekstpodstawowy2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FE5539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2A506B" w:rsidRPr="00FE5539" w:rsidRDefault="002A506B" w:rsidP="002D10BC">
      <w:pPr>
        <w:pStyle w:val="Tekstpodstawowy2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53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2A506B" w:rsidRPr="00FE5539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FE5539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B63859" w:rsidRPr="00FE5539" w:rsidRDefault="00B63859" w:rsidP="002D10B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63859" w:rsidRPr="00FE5539" w:rsidRDefault="00B63859" w:rsidP="002D10B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E553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553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A506B" w:rsidRPr="00FE5539" w:rsidRDefault="002A506B" w:rsidP="002D10B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859" w:rsidRPr="00FE5539" w:rsidRDefault="00B63859" w:rsidP="002D10B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539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ED3" w:rsidRPr="00FE5539" w:rsidRDefault="00B63859" w:rsidP="007D5ED3">
      <w:pPr>
        <w:pStyle w:val="Stopka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 xml:space="preserve">Na potrzeby postępowania o udzielenie 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FE5539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D5ED3" w:rsidRPr="00FE5539">
        <w:rPr>
          <w:rFonts w:ascii="Times New Roman" w:hAnsi="Times New Roman" w:cs="Times New Roman"/>
          <w:b/>
          <w:sz w:val="24"/>
          <w:szCs w:val="24"/>
        </w:rPr>
        <w:t xml:space="preserve">„Najem zmywarek przemysłowych do obiektów </w:t>
      </w:r>
      <w:r w:rsidR="007D5ED3" w:rsidRPr="00FE5539">
        <w:rPr>
          <w:rFonts w:ascii="Times New Roman" w:hAnsi="Times New Roman" w:cs="Times New Roman"/>
          <w:b/>
          <w:sz w:val="24"/>
          <w:szCs w:val="24"/>
        </w:rPr>
        <w:br/>
        <w:t>„SOLPARK KLESZCZÓW” Sp. z o.o.”</w:t>
      </w:r>
    </w:p>
    <w:p w:rsidR="00B63859" w:rsidRPr="00FE5539" w:rsidRDefault="00B63859" w:rsidP="002D10BC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hd w:val="clear" w:color="auto" w:fill="BFBFBF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63859" w:rsidRPr="00FE5539" w:rsidRDefault="00B63859" w:rsidP="002D10BC">
      <w:pPr>
        <w:pStyle w:val="Akapitzlist"/>
        <w:spacing w:before="0" w:line="276" w:lineRule="auto"/>
        <w:jc w:val="both"/>
        <w:rPr>
          <w:sz w:val="24"/>
          <w:szCs w:val="24"/>
        </w:rPr>
      </w:pPr>
    </w:p>
    <w:p w:rsidR="00B63859" w:rsidRPr="00FE5539" w:rsidRDefault="00B63859" w:rsidP="006C12FA">
      <w:pPr>
        <w:pStyle w:val="Akapitzlist"/>
        <w:numPr>
          <w:ilvl w:val="0"/>
          <w:numId w:val="69"/>
        </w:numPr>
        <w:suppressAutoHyphens w:val="0"/>
        <w:spacing w:before="0" w:line="276" w:lineRule="auto"/>
        <w:contextualSpacing/>
        <w:jc w:val="both"/>
        <w:rPr>
          <w:sz w:val="24"/>
          <w:szCs w:val="24"/>
        </w:rPr>
      </w:pPr>
      <w:r w:rsidRPr="00FE5539">
        <w:rPr>
          <w:sz w:val="24"/>
          <w:szCs w:val="24"/>
        </w:rPr>
        <w:t xml:space="preserve">Oświadczam, że nie podlegam wykluczeniu z postępowania na podstawie </w:t>
      </w:r>
      <w:r w:rsidRPr="00FE5539">
        <w:rPr>
          <w:sz w:val="24"/>
          <w:szCs w:val="24"/>
        </w:rPr>
        <w:br/>
        <w:t xml:space="preserve">art. 24 ust 1 </w:t>
      </w:r>
      <w:proofErr w:type="spellStart"/>
      <w:r w:rsidRPr="00FE5539">
        <w:rPr>
          <w:sz w:val="24"/>
          <w:szCs w:val="24"/>
        </w:rPr>
        <w:t>pkt</w:t>
      </w:r>
      <w:proofErr w:type="spellEnd"/>
      <w:r w:rsidRPr="00FE5539">
        <w:rPr>
          <w:sz w:val="24"/>
          <w:szCs w:val="24"/>
        </w:rPr>
        <w:t xml:space="preserve"> 1</w:t>
      </w:r>
      <w:r w:rsidR="002A506B" w:rsidRPr="00FE5539">
        <w:rPr>
          <w:sz w:val="24"/>
          <w:szCs w:val="24"/>
        </w:rPr>
        <w:t>3</w:t>
      </w:r>
      <w:r w:rsidRPr="00FE5539">
        <w:rPr>
          <w:sz w:val="24"/>
          <w:szCs w:val="24"/>
        </w:rPr>
        <w:t xml:space="preserve">-23 ustawy </w:t>
      </w:r>
      <w:proofErr w:type="spellStart"/>
      <w:r w:rsidRPr="00FE5539">
        <w:rPr>
          <w:sz w:val="24"/>
          <w:szCs w:val="24"/>
        </w:rPr>
        <w:t>Pzp</w:t>
      </w:r>
      <w:proofErr w:type="spellEnd"/>
      <w:r w:rsidRPr="00FE5539">
        <w:rPr>
          <w:sz w:val="24"/>
          <w:szCs w:val="24"/>
        </w:rPr>
        <w:t>.</w:t>
      </w:r>
    </w:p>
    <w:p w:rsidR="006C12FA" w:rsidRPr="00FE5539" w:rsidRDefault="006C12FA" w:rsidP="006C12FA">
      <w:pPr>
        <w:pStyle w:val="Akapitzlist"/>
        <w:numPr>
          <w:ilvl w:val="0"/>
          <w:numId w:val="69"/>
        </w:numPr>
        <w:suppressAutoHyphens w:val="0"/>
        <w:spacing w:before="0" w:line="360" w:lineRule="auto"/>
        <w:contextualSpacing/>
        <w:jc w:val="both"/>
        <w:rPr>
          <w:sz w:val="24"/>
          <w:szCs w:val="24"/>
        </w:rPr>
      </w:pPr>
      <w:r w:rsidRPr="00FE5539">
        <w:rPr>
          <w:sz w:val="24"/>
          <w:szCs w:val="24"/>
        </w:rPr>
        <w:t xml:space="preserve">Oświadczam, że nie podlegam wykluczeniu z postępowania na podstawie </w:t>
      </w:r>
      <w:r w:rsidRPr="00FE5539">
        <w:rPr>
          <w:sz w:val="24"/>
          <w:szCs w:val="24"/>
        </w:rPr>
        <w:br/>
        <w:t xml:space="preserve">art. 24 ust. 5 pkt. 1 ustawy </w:t>
      </w:r>
      <w:proofErr w:type="spellStart"/>
      <w:r w:rsidRPr="00FE5539">
        <w:rPr>
          <w:sz w:val="24"/>
          <w:szCs w:val="24"/>
        </w:rPr>
        <w:t>Pzp</w:t>
      </w:r>
      <w:proofErr w:type="spellEnd"/>
      <w:r w:rsidRPr="00FE5539">
        <w:rPr>
          <w:sz w:val="24"/>
          <w:szCs w:val="24"/>
        </w:rPr>
        <w:t xml:space="preserve">  .</w:t>
      </w:r>
    </w:p>
    <w:p w:rsidR="006C12FA" w:rsidRPr="00FE5539" w:rsidRDefault="006C12FA" w:rsidP="002D10BC">
      <w:pPr>
        <w:pStyle w:val="Akapitzlist"/>
        <w:suppressAutoHyphens w:val="0"/>
        <w:spacing w:before="0" w:line="276" w:lineRule="auto"/>
        <w:ind w:left="0"/>
        <w:contextualSpacing/>
        <w:jc w:val="both"/>
        <w:rPr>
          <w:sz w:val="24"/>
          <w:szCs w:val="24"/>
        </w:rPr>
      </w:pPr>
    </w:p>
    <w:p w:rsidR="00A30E93" w:rsidRPr="00FE5539" w:rsidRDefault="00A30E93" w:rsidP="002D10BC">
      <w:pPr>
        <w:pStyle w:val="Akapitzlist"/>
        <w:suppressAutoHyphens w:val="0"/>
        <w:spacing w:before="0" w:line="276" w:lineRule="auto"/>
        <w:ind w:left="0"/>
        <w:contextualSpacing/>
        <w:jc w:val="both"/>
        <w:rPr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>…………….…….</w:t>
      </w:r>
      <w:r w:rsidRPr="00FE5539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FE553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30E93" w:rsidRPr="00FE5539" w:rsidRDefault="00A30E93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="002A506B" w:rsidRPr="00FE5539">
        <w:rPr>
          <w:rFonts w:ascii="Times New Roman" w:hAnsi="Times New Roman" w:cs="Times New Roman"/>
          <w:sz w:val="24"/>
          <w:szCs w:val="24"/>
        </w:rPr>
        <w:t xml:space="preserve"> </w:t>
      </w:r>
      <w:r w:rsidRPr="00FE553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3859" w:rsidRPr="00FE5539" w:rsidRDefault="00B63859" w:rsidP="002D10BC">
      <w:pPr>
        <w:spacing w:before="0"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53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63859" w:rsidRPr="00FE5539" w:rsidRDefault="00B63859" w:rsidP="002D10BC">
      <w:pPr>
        <w:spacing w:before="0"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30E93" w:rsidRPr="00FE5539">
        <w:rPr>
          <w:rFonts w:ascii="Times New Roman" w:hAnsi="Times New Roman" w:cs="Times New Roman"/>
          <w:sz w:val="24"/>
          <w:szCs w:val="24"/>
        </w:rPr>
        <w:t xml:space="preserve"> </w:t>
      </w:r>
      <w:r w:rsidRPr="00FE5539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FE5539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FE5539">
        <w:rPr>
          <w:rFonts w:ascii="Times New Roman" w:hAnsi="Times New Roman" w:cs="Times New Roman"/>
          <w:i/>
          <w:sz w:val="24"/>
          <w:szCs w:val="24"/>
        </w:rPr>
        <w:t xml:space="preserve"> 13-14, 16-20 </w:t>
      </w:r>
      <w:proofErr w:type="spellStart"/>
      <w:r w:rsidRPr="00FE553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FE5539">
        <w:rPr>
          <w:rFonts w:ascii="Times New Roman" w:hAnsi="Times New Roman" w:cs="Times New Roman"/>
          <w:i/>
          <w:sz w:val="24"/>
          <w:szCs w:val="24"/>
        </w:rPr>
        <w:t>).</w:t>
      </w:r>
      <w:r w:rsidR="008D6373" w:rsidRPr="00FE55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539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A30E93" w:rsidRPr="00FE5539" w:rsidRDefault="00A30E93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E93" w:rsidRPr="00FE5539" w:rsidRDefault="00A30E93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E553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E5539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E93" w:rsidRPr="00FE5539" w:rsidRDefault="00A30E93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E93" w:rsidRPr="00FE5539" w:rsidRDefault="00A30E93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63859" w:rsidRPr="00FE5539" w:rsidRDefault="00B63859" w:rsidP="002D10BC">
      <w:pPr>
        <w:spacing w:before="0"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53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63859" w:rsidRPr="00FE5539" w:rsidRDefault="00B63859" w:rsidP="002D10BC">
      <w:pPr>
        <w:shd w:val="clear" w:color="auto" w:fill="BFBFBF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</w:t>
      </w:r>
      <w:r w:rsidRPr="00FE5539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E553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E5539">
        <w:rPr>
          <w:rFonts w:ascii="Times New Roman" w:hAnsi="Times New Roman" w:cs="Times New Roman"/>
          <w:i/>
          <w:sz w:val="24"/>
          <w:szCs w:val="24"/>
        </w:rPr>
        <w:t>)</w:t>
      </w:r>
      <w:r w:rsidRPr="00FE5539"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>.</w:t>
      </w:r>
    </w:p>
    <w:p w:rsidR="00FE5539" w:rsidRPr="00FE5539" w:rsidRDefault="00FE553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539" w:rsidRPr="00FE5539" w:rsidRDefault="00FE553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E5539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FE5539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539" w:rsidRPr="00FE5539" w:rsidRDefault="00FE553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539" w:rsidRPr="00FE5539" w:rsidRDefault="00FE553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5539" w:rsidRPr="00FE5539" w:rsidRDefault="00B63859" w:rsidP="00FE5539">
      <w:pPr>
        <w:spacing w:before="0"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53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E5539" w:rsidRPr="00FE5539" w:rsidRDefault="00FE5539" w:rsidP="00BB14AC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b/>
          <w:sz w:val="24"/>
          <w:szCs w:val="24"/>
        </w:rPr>
        <w:t>III. OŚWIADCZENIE DOTYCZĄCE PODWYKONAWCY NIEBĘDĄCEGO PODMIOTEM, NA KTÓREGO ZASOBY POWOŁUJE SIĘ WYKONAWCA:</w:t>
      </w:r>
    </w:p>
    <w:p w:rsidR="00FE5539" w:rsidRPr="00FE5539" w:rsidRDefault="00FE5539" w:rsidP="00FE5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FE5539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E553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E5539">
        <w:rPr>
          <w:rFonts w:ascii="Times New Roman" w:hAnsi="Times New Roman" w:cs="Times New Roman"/>
          <w:i/>
          <w:sz w:val="24"/>
          <w:szCs w:val="24"/>
        </w:rPr>
        <w:t>)</w:t>
      </w:r>
      <w:r w:rsidRPr="00FE5539">
        <w:rPr>
          <w:rFonts w:ascii="Times New Roman" w:hAnsi="Times New Roman" w:cs="Times New Roman"/>
          <w:sz w:val="24"/>
          <w:szCs w:val="24"/>
        </w:rPr>
        <w:t xml:space="preserve">, nie zachodzą podstawy wykluczenia z postępowania o udzielenie </w:t>
      </w:r>
      <w:proofErr w:type="spellStart"/>
      <w:r w:rsidRPr="00FE5539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FE5539">
        <w:rPr>
          <w:rFonts w:ascii="Times New Roman" w:hAnsi="Times New Roman" w:cs="Times New Roman"/>
          <w:sz w:val="24"/>
          <w:szCs w:val="24"/>
        </w:rPr>
        <w:t>.</w:t>
      </w:r>
    </w:p>
    <w:p w:rsidR="00FE5539" w:rsidRPr="00FE5539" w:rsidRDefault="00FE5539" w:rsidP="00FE5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39" w:rsidRDefault="00FE5539" w:rsidP="00FE5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E553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E5539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BB14AC" w:rsidRPr="00FE5539" w:rsidRDefault="00BB14AC" w:rsidP="00FE5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39" w:rsidRPr="00FE5539" w:rsidRDefault="00FE5539" w:rsidP="00FE5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A506B" w:rsidRPr="00FE5539" w:rsidRDefault="00FE5539" w:rsidP="00FE5539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53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63859" w:rsidRPr="00FE5539" w:rsidRDefault="00B63859" w:rsidP="002D10BC">
      <w:pPr>
        <w:shd w:val="clear" w:color="auto" w:fill="BFBFBF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53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5539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E5539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FE5539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B6385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4AC" w:rsidRPr="00FE5539" w:rsidRDefault="00BB14AC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859" w:rsidRPr="00FE5539" w:rsidRDefault="00B63859" w:rsidP="002D10B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</w:r>
      <w:r w:rsidRPr="00FE553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173C8" w:rsidRPr="00FE5539" w:rsidRDefault="00B63859" w:rsidP="00FE5539">
      <w:pPr>
        <w:spacing w:before="0"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53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D173C8" w:rsidRPr="00FE5539" w:rsidSect="005F303B">
      <w:footerReference w:type="default" r:id="rId8"/>
      <w:pgSz w:w="11906" w:h="16838"/>
      <w:pgMar w:top="851" w:right="1133" w:bottom="993" w:left="1418" w:header="708" w:footer="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AD" w:rsidRDefault="00A95AAD">
      <w:pPr>
        <w:spacing w:before="0" w:after="0" w:line="240" w:lineRule="auto"/>
      </w:pPr>
      <w:r>
        <w:separator/>
      </w:r>
    </w:p>
  </w:endnote>
  <w:endnote w:type="continuationSeparator" w:id="0">
    <w:p w:rsidR="00A95AAD" w:rsidRDefault="00A95A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ICA *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F4" w:rsidRDefault="005C58E5">
    <w:pPr>
      <w:pStyle w:val="Stopka"/>
      <w:jc w:val="right"/>
    </w:pPr>
    <w:fldSimple w:instr=" PAGE ">
      <w:r w:rsidR="00BB14A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AD" w:rsidRDefault="00A95AAD">
      <w:pPr>
        <w:spacing w:before="0" w:after="0" w:line="240" w:lineRule="auto"/>
      </w:pPr>
      <w:r>
        <w:separator/>
      </w:r>
    </w:p>
  </w:footnote>
  <w:footnote w:type="continuationSeparator" w:id="0">
    <w:p w:rsidR="00A95AAD" w:rsidRDefault="00A95AA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985088"/>
    <w:lvl w:ilvl="0">
      <w:start w:val="1"/>
      <w:numFmt w:val="upperRoman"/>
      <w:pStyle w:val="Nagwek1"/>
      <w:lvlText w:val="%1."/>
      <w:lvlJc w:val="righ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singleLevel"/>
    <w:tmpl w:val="B57255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mbria" w:eastAsia="Cambria" w:hAnsi="Cambria" w:cs="Cambria"/>
        <w:b/>
        <w:bCs/>
        <w:sz w:val="24"/>
        <w:szCs w:val="24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345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multilevel"/>
    <w:tmpl w:val="4EF68E7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trike/>
        <w:sz w:val="24"/>
        <w:szCs w:val="24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11">
    <w:nsid w:val="0000000C"/>
    <w:multiLevelType w:val="singleLevel"/>
    <w:tmpl w:val="0000000C"/>
    <w:name w:val="WW8Num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3">
    <w:nsid w:val="0000000E"/>
    <w:multiLevelType w:val="singleLevel"/>
    <w:tmpl w:val="0000000E"/>
    <w:name w:val="WW8Num19"/>
    <w:lvl w:ilvl="0">
      <w:start w:val="2"/>
      <w:numFmt w:val="decimal"/>
      <w:lvlText w:val="%1)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00000010"/>
    <w:multiLevelType w:val="multi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545" w:hanging="360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2265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05" w:hanging="180"/>
      </w:pPr>
    </w:lvl>
  </w:abstractNum>
  <w:abstractNum w:abstractNumId="16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00000012"/>
    <w:multiLevelType w:val="multilevel"/>
    <w:tmpl w:val="3E92D58C"/>
    <w:name w:val="WW8Num23"/>
    <w:lvl w:ilvl="0">
      <w:start w:val="2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bCs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8">
    <w:nsid w:val="00000013"/>
    <w:multiLevelType w:val="singleLevel"/>
    <w:tmpl w:val="104229A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20">
    <w:nsid w:val="00000015"/>
    <w:multiLevelType w:val="singleLevel"/>
    <w:tmpl w:val="DD0C916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i w:val="0"/>
        <w:sz w:val="21"/>
        <w:szCs w:val="24"/>
      </w:rPr>
    </w:lvl>
  </w:abstractNum>
  <w:abstractNum w:abstractNumId="21">
    <w:nsid w:val="00000016"/>
    <w:multiLevelType w:val="singleLevel"/>
    <w:tmpl w:val="A61AD1E0"/>
    <w:name w:val="WW8Num27"/>
    <w:lvl w:ilvl="0">
      <w:start w:val="2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2">
    <w:nsid w:val="00000017"/>
    <w:multiLevelType w:val="singleLevel"/>
    <w:tmpl w:val="D5D62CD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23">
    <w:nsid w:val="00000018"/>
    <w:multiLevelType w:val="multi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multilevel"/>
    <w:tmpl w:val="80C6A72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6">
    <w:nsid w:val="0000001C"/>
    <w:multiLevelType w:val="singleLevel"/>
    <w:tmpl w:val="77FCA026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</w:abstractNum>
  <w:abstractNum w:abstractNumId="27">
    <w:nsid w:val="0000001D"/>
    <w:multiLevelType w:val="singleLevel"/>
    <w:tmpl w:val="0000001D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28">
    <w:nsid w:val="0000001E"/>
    <w:multiLevelType w:val="single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29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30">
    <w:nsid w:val="00000020"/>
    <w:multiLevelType w:val="singleLevel"/>
    <w:tmpl w:val="00000020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strike/>
        <w:sz w:val="24"/>
        <w:szCs w:val="24"/>
      </w:rPr>
    </w:lvl>
  </w:abstractNum>
  <w:abstractNum w:abstractNumId="31">
    <w:nsid w:val="00000021"/>
    <w:multiLevelType w:val="multilevel"/>
    <w:tmpl w:val="30988B6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/>
        <w:iCs/>
        <w:strike w:val="0"/>
        <w:dstrike w:val="0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2"/>
    <w:multiLevelType w:val="singleLevel"/>
    <w:tmpl w:val="00000022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33">
    <w:nsid w:val="00000023"/>
    <w:multiLevelType w:val="singleLevel"/>
    <w:tmpl w:val="00000023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4">
    <w:nsid w:val="00000024"/>
    <w:multiLevelType w:val="single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  <w:sz w:val="24"/>
        <w:szCs w:val="24"/>
        <w:lang w:val="en-US"/>
      </w:rPr>
    </w:lvl>
  </w:abstractNum>
  <w:abstractNum w:abstractNumId="35">
    <w:nsid w:val="00000025"/>
    <w:multiLevelType w:val="singleLevel"/>
    <w:tmpl w:val="00000025"/>
    <w:name w:val="WW8Num4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trike w:val="0"/>
        <w:dstrike w:val="0"/>
      </w:rPr>
    </w:lvl>
  </w:abstractNum>
  <w:abstractNum w:abstractNumId="36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00000027"/>
    <w:multiLevelType w:val="singleLevel"/>
    <w:tmpl w:val="00000027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8">
    <w:nsid w:val="00000028"/>
    <w:multiLevelType w:val="multilevel"/>
    <w:tmpl w:val="3EE42BD8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00000029"/>
    <w:multiLevelType w:val="singleLevel"/>
    <w:tmpl w:val="00000029"/>
    <w:name w:val="WW8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40">
    <w:nsid w:val="0000002A"/>
    <w:multiLevelType w:val="singleLevel"/>
    <w:tmpl w:val="0000002A"/>
    <w:name w:val="WW8Num5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1">
    <w:nsid w:val="0000002B"/>
    <w:multiLevelType w:val="singleLevel"/>
    <w:tmpl w:val="0000002B"/>
    <w:name w:val="WW8Num5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42">
    <w:nsid w:val="0000002C"/>
    <w:multiLevelType w:val="singleLevel"/>
    <w:tmpl w:val="722EE36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3">
    <w:nsid w:val="0000002D"/>
    <w:multiLevelType w:val="singleLevel"/>
    <w:tmpl w:val="0000002D"/>
    <w:name w:val="WW8Num5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4">
    <w:nsid w:val="0000002E"/>
    <w:multiLevelType w:val="singleLevel"/>
    <w:tmpl w:val="0000002E"/>
    <w:name w:val="WW8Num54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 w:hint="default"/>
        <w:sz w:val="20"/>
        <w:szCs w:val="20"/>
      </w:rPr>
    </w:lvl>
  </w:abstractNum>
  <w:abstractNum w:abstractNumId="45">
    <w:nsid w:val="0000002F"/>
    <w:multiLevelType w:val="singleLevel"/>
    <w:tmpl w:val="3A484FE0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shd w:val="clear" w:color="auto" w:fill="FFFF00"/>
        <w:vertAlign w:val="baseline"/>
      </w:rPr>
    </w:lvl>
  </w:abstractNum>
  <w:abstractNum w:abstractNumId="46">
    <w:nsid w:val="00000030"/>
    <w:multiLevelType w:val="singleLevel"/>
    <w:tmpl w:val="5470B358"/>
    <w:name w:val="WW8Num56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7">
    <w:nsid w:val="00000031"/>
    <w:multiLevelType w:val="singleLevel"/>
    <w:tmpl w:val="00000031"/>
    <w:name w:val="WW8Num57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8">
    <w:nsid w:val="00000032"/>
    <w:multiLevelType w:val="multilevel"/>
    <w:tmpl w:val="00000032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3"/>
    <w:multiLevelType w:val="singleLevel"/>
    <w:tmpl w:val="00000033"/>
    <w:name w:val="WW8Num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  <w:lang w:val="pl-PL"/>
      </w:rPr>
    </w:lvl>
  </w:abstractNum>
  <w:abstractNum w:abstractNumId="50">
    <w:nsid w:val="00000034"/>
    <w:multiLevelType w:val="singleLevel"/>
    <w:tmpl w:val="00000034"/>
    <w:name w:val="WW8Num6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iCs w:val="0"/>
        <w:color w:val="auto"/>
        <w:sz w:val="24"/>
        <w:szCs w:val="24"/>
      </w:rPr>
    </w:lvl>
  </w:abstractNum>
  <w:abstractNum w:abstractNumId="51">
    <w:nsid w:val="00000035"/>
    <w:multiLevelType w:val="singleLevel"/>
    <w:tmpl w:val="104A6A8A"/>
    <w:lvl w:ilvl="0">
      <w:start w:val="1"/>
      <w:numFmt w:val="decimal"/>
      <w:pStyle w:val="Podunktypogrubione"/>
      <w:lvlText w:val="%1."/>
      <w:lvlJc w:val="left"/>
      <w:pPr>
        <w:tabs>
          <w:tab w:val="num" w:pos="851"/>
        </w:tabs>
        <w:ind w:left="1211" w:hanging="360"/>
      </w:pPr>
      <w:rPr>
        <w:rFonts w:hint="default"/>
        <w:b w:val="0"/>
        <w:i w:val="0"/>
        <w:strike w:val="0"/>
        <w:dstrike w:val="0"/>
      </w:rPr>
    </w:lvl>
  </w:abstractNum>
  <w:abstractNum w:abstractNumId="52">
    <w:nsid w:val="00000036"/>
    <w:multiLevelType w:val="singleLevel"/>
    <w:tmpl w:val="00000036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3">
    <w:nsid w:val="00000037"/>
    <w:multiLevelType w:val="singleLevel"/>
    <w:tmpl w:val="00000037"/>
    <w:name w:val="WW8Num66"/>
    <w:lvl w:ilvl="0">
      <w:start w:val="1"/>
      <w:numFmt w:val="decimal"/>
      <w:pStyle w:val="Podpunkty"/>
      <w:lvlText w:val="%1."/>
      <w:lvlJc w:val="left"/>
      <w:pPr>
        <w:tabs>
          <w:tab w:val="num" w:pos="0"/>
        </w:tabs>
        <w:ind w:left="3196" w:hanging="360"/>
      </w:pPr>
      <w:rPr>
        <w:i w:val="0"/>
      </w:rPr>
    </w:lvl>
  </w:abstractNum>
  <w:abstractNum w:abstractNumId="54">
    <w:nsid w:val="00000038"/>
    <w:multiLevelType w:val="singleLevel"/>
    <w:tmpl w:val="735AB5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55">
    <w:nsid w:val="00000039"/>
    <w:multiLevelType w:val="single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56">
    <w:nsid w:val="0000003A"/>
    <w:multiLevelType w:val="singleLevel"/>
    <w:tmpl w:val="000000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57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0"/>
        </w:tabs>
        <w:ind w:left="234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57A4D5F"/>
    <w:multiLevelType w:val="hybridMultilevel"/>
    <w:tmpl w:val="E6A4E828"/>
    <w:lvl w:ilvl="0" w:tplc="D9CE61A6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64C36F0"/>
    <w:multiLevelType w:val="hybridMultilevel"/>
    <w:tmpl w:val="5BCAE79C"/>
    <w:lvl w:ilvl="0" w:tplc="D5D02B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1A75C1D"/>
    <w:multiLevelType w:val="hybridMultilevel"/>
    <w:tmpl w:val="B1FC8B28"/>
    <w:name w:val="WW8Num5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12D2316F"/>
    <w:multiLevelType w:val="hybridMultilevel"/>
    <w:tmpl w:val="47701C76"/>
    <w:name w:val="WW8Num55222"/>
    <w:lvl w:ilvl="0" w:tplc="3ED017CE">
      <w:start w:val="1"/>
      <w:numFmt w:val="decimal"/>
      <w:lvlText w:val="%1)"/>
      <w:lvlJc w:val="left"/>
      <w:pPr>
        <w:ind w:left="1866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3">
    <w:nsid w:val="15260223"/>
    <w:multiLevelType w:val="hybridMultilevel"/>
    <w:tmpl w:val="3F342778"/>
    <w:lvl w:ilvl="0" w:tplc="7E74928C">
      <w:start w:val="1"/>
      <w:numFmt w:val="lowerLetter"/>
      <w:lvlText w:val="%1)"/>
      <w:lvlJc w:val="left"/>
      <w:pPr>
        <w:ind w:left="1077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>
    <w:nsid w:val="19366C19"/>
    <w:multiLevelType w:val="hybridMultilevel"/>
    <w:tmpl w:val="AF76B4A8"/>
    <w:lvl w:ilvl="0" w:tplc="3ED017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3CB6788"/>
    <w:multiLevelType w:val="hybridMultilevel"/>
    <w:tmpl w:val="E8468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2C0E71"/>
    <w:multiLevelType w:val="hybridMultilevel"/>
    <w:tmpl w:val="5D6678E0"/>
    <w:lvl w:ilvl="0" w:tplc="18C24C0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65B290D"/>
    <w:multiLevelType w:val="hybridMultilevel"/>
    <w:tmpl w:val="13422C0E"/>
    <w:lvl w:ilvl="0" w:tplc="6BBC9486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75936AA"/>
    <w:multiLevelType w:val="hybridMultilevel"/>
    <w:tmpl w:val="60144560"/>
    <w:lvl w:ilvl="0" w:tplc="41CC8A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9811AB"/>
    <w:multiLevelType w:val="hybridMultilevel"/>
    <w:tmpl w:val="AAD893B0"/>
    <w:lvl w:ilvl="0" w:tplc="629C69AA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2CE04FB6"/>
    <w:multiLevelType w:val="hybridMultilevel"/>
    <w:tmpl w:val="6736D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ECA2979"/>
    <w:multiLevelType w:val="hybridMultilevel"/>
    <w:tmpl w:val="B328A12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33AF777C"/>
    <w:multiLevelType w:val="hybridMultilevel"/>
    <w:tmpl w:val="8E688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38D61864"/>
    <w:multiLevelType w:val="hybridMultilevel"/>
    <w:tmpl w:val="E166B5C2"/>
    <w:lvl w:ilvl="0" w:tplc="622C9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D66A80"/>
    <w:multiLevelType w:val="hybridMultilevel"/>
    <w:tmpl w:val="7396B5AE"/>
    <w:lvl w:ilvl="0" w:tplc="4E9E53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B31761E"/>
    <w:multiLevelType w:val="hybridMultilevel"/>
    <w:tmpl w:val="E8468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8D2BBE"/>
    <w:multiLevelType w:val="hybridMultilevel"/>
    <w:tmpl w:val="4E545718"/>
    <w:lvl w:ilvl="0" w:tplc="F77A8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7231D7"/>
    <w:multiLevelType w:val="hybridMultilevel"/>
    <w:tmpl w:val="70AE4078"/>
    <w:lvl w:ilvl="0" w:tplc="459CE57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407A0F"/>
    <w:multiLevelType w:val="hybridMultilevel"/>
    <w:tmpl w:val="DC6250AA"/>
    <w:lvl w:ilvl="0" w:tplc="3A484FE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49545C2B"/>
    <w:multiLevelType w:val="hybridMultilevel"/>
    <w:tmpl w:val="6AD868F0"/>
    <w:name w:val="WW8Num402"/>
    <w:lvl w:ilvl="0" w:tplc="0D749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E12ECC"/>
    <w:multiLevelType w:val="hybridMultilevel"/>
    <w:tmpl w:val="9D7880E2"/>
    <w:lvl w:ilvl="0" w:tplc="DCDEC780">
      <w:start w:val="4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124EC2"/>
    <w:multiLevelType w:val="hybridMultilevel"/>
    <w:tmpl w:val="827A2314"/>
    <w:lvl w:ilvl="0" w:tplc="241804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582D6E2E"/>
    <w:multiLevelType w:val="hybridMultilevel"/>
    <w:tmpl w:val="49606720"/>
    <w:lvl w:ilvl="0" w:tplc="E82EB0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591D673F"/>
    <w:multiLevelType w:val="hybridMultilevel"/>
    <w:tmpl w:val="72C8D5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5">
    <w:nsid w:val="5EB871AD"/>
    <w:multiLevelType w:val="hybridMultilevel"/>
    <w:tmpl w:val="82489AD6"/>
    <w:lvl w:ilvl="0" w:tplc="18C24C0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E2683B"/>
    <w:multiLevelType w:val="hybridMultilevel"/>
    <w:tmpl w:val="754A19EC"/>
    <w:lvl w:ilvl="0" w:tplc="E4FE93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265D56"/>
    <w:multiLevelType w:val="hybridMultilevel"/>
    <w:tmpl w:val="ED706816"/>
    <w:lvl w:ilvl="0" w:tplc="89BA32B6">
      <w:start w:val="2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250D8D"/>
    <w:multiLevelType w:val="hybridMultilevel"/>
    <w:tmpl w:val="168AF3A6"/>
    <w:lvl w:ilvl="0" w:tplc="D766F08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6D72C6"/>
    <w:multiLevelType w:val="hybridMultilevel"/>
    <w:tmpl w:val="D556E2B0"/>
    <w:lvl w:ilvl="0" w:tplc="21F870F4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BF01F8"/>
    <w:multiLevelType w:val="hybridMultilevel"/>
    <w:tmpl w:val="2DB6F09A"/>
    <w:lvl w:ilvl="0" w:tplc="E2CAD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932A4F"/>
    <w:multiLevelType w:val="hybridMultilevel"/>
    <w:tmpl w:val="620E5330"/>
    <w:lvl w:ilvl="0" w:tplc="3ED017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EDC1755"/>
    <w:multiLevelType w:val="hybridMultilevel"/>
    <w:tmpl w:val="879E5CE8"/>
    <w:name w:val="WW8Num252"/>
    <w:lvl w:ilvl="0" w:tplc="D8C812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16"/>
  </w:num>
  <w:num w:numId="9">
    <w:abstractNumId w:val="17"/>
  </w:num>
  <w:num w:numId="10">
    <w:abstractNumId w:val="21"/>
  </w:num>
  <w:num w:numId="11">
    <w:abstractNumId w:val="23"/>
  </w:num>
  <w:num w:numId="12">
    <w:abstractNumId w:val="24"/>
  </w:num>
  <w:num w:numId="13">
    <w:abstractNumId w:val="29"/>
  </w:num>
  <w:num w:numId="14">
    <w:abstractNumId w:val="31"/>
  </w:num>
  <w:num w:numId="15">
    <w:abstractNumId w:val="32"/>
  </w:num>
  <w:num w:numId="16">
    <w:abstractNumId w:val="34"/>
  </w:num>
  <w:num w:numId="17">
    <w:abstractNumId w:val="36"/>
  </w:num>
  <w:num w:numId="18">
    <w:abstractNumId w:val="38"/>
  </w:num>
  <w:num w:numId="19">
    <w:abstractNumId w:val="40"/>
  </w:num>
  <w:num w:numId="20">
    <w:abstractNumId w:val="41"/>
  </w:num>
  <w:num w:numId="21">
    <w:abstractNumId w:val="44"/>
  </w:num>
  <w:num w:numId="22">
    <w:abstractNumId w:val="46"/>
  </w:num>
  <w:num w:numId="23">
    <w:abstractNumId w:val="47"/>
  </w:num>
  <w:num w:numId="24">
    <w:abstractNumId w:val="48"/>
  </w:num>
  <w:num w:numId="25">
    <w:abstractNumId w:val="49"/>
  </w:num>
  <w:num w:numId="26">
    <w:abstractNumId w:val="50"/>
  </w:num>
  <w:num w:numId="27">
    <w:abstractNumId w:val="51"/>
  </w:num>
  <w:num w:numId="28">
    <w:abstractNumId w:val="52"/>
  </w:num>
  <w:num w:numId="29">
    <w:abstractNumId w:val="53"/>
  </w:num>
  <w:num w:numId="30">
    <w:abstractNumId w:val="54"/>
  </w:num>
  <w:num w:numId="31">
    <w:abstractNumId w:val="55"/>
  </w:num>
  <w:num w:numId="32">
    <w:abstractNumId w:val="56"/>
  </w:num>
  <w:num w:numId="33">
    <w:abstractNumId w:val="57"/>
  </w:num>
  <w:num w:numId="34">
    <w:abstractNumId w:val="90"/>
  </w:num>
  <w:num w:numId="35">
    <w:abstractNumId w:val="65"/>
  </w:num>
  <w:num w:numId="36">
    <w:abstractNumId w:val="74"/>
  </w:num>
  <w:num w:numId="37">
    <w:abstractNumId w:val="59"/>
  </w:num>
  <w:num w:numId="38">
    <w:abstractNumId w:val="67"/>
  </w:num>
  <w:num w:numId="39">
    <w:abstractNumId w:val="64"/>
  </w:num>
  <w:num w:numId="40">
    <w:abstractNumId w:val="61"/>
  </w:num>
  <w:num w:numId="41">
    <w:abstractNumId w:val="78"/>
  </w:num>
  <w:num w:numId="42">
    <w:abstractNumId w:val="70"/>
  </w:num>
  <w:num w:numId="43">
    <w:abstractNumId w:val="91"/>
  </w:num>
  <w:num w:numId="44">
    <w:abstractNumId w:val="76"/>
  </w:num>
  <w:num w:numId="45">
    <w:abstractNumId w:val="79"/>
  </w:num>
  <w:num w:numId="46">
    <w:abstractNumId w:val="86"/>
  </w:num>
  <w:num w:numId="47">
    <w:abstractNumId w:val="85"/>
  </w:num>
  <w:num w:numId="48">
    <w:abstractNumId w:val="69"/>
  </w:num>
  <w:num w:numId="49">
    <w:abstractNumId w:val="82"/>
  </w:num>
  <w:num w:numId="50">
    <w:abstractNumId w:val="89"/>
  </w:num>
  <w:num w:numId="51">
    <w:abstractNumId w:val="66"/>
  </w:num>
  <w:num w:numId="52">
    <w:abstractNumId w:val="68"/>
  </w:num>
  <w:num w:numId="53">
    <w:abstractNumId w:val="87"/>
  </w:num>
  <w:num w:numId="54">
    <w:abstractNumId w:val="81"/>
  </w:num>
  <w:num w:numId="55">
    <w:abstractNumId w:val="84"/>
  </w:num>
  <w:num w:numId="56">
    <w:abstractNumId w:val="60"/>
  </w:num>
  <w:num w:numId="57">
    <w:abstractNumId w:val="72"/>
  </w:num>
  <w:num w:numId="58">
    <w:abstractNumId w:val="83"/>
  </w:num>
  <w:num w:numId="59">
    <w:abstractNumId w:val="12"/>
  </w:num>
  <w:num w:numId="60">
    <w:abstractNumId w:val="77"/>
  </w:num>
  <w:num w:numId="61">
    <w:abstractNumId w:val="63"/>
  </w:num>
  <w:num w:numId="62">
    <w:abstractNumId w:val="92"/>
  </w:num>
  <w:num w:numId="63">
    <w:abstractNumId w:val="73"/>
  </w:num>
  <w:num w:numId="64">
    <w:abstractNumId w:val="26"/>
  </w:num>
  <w:num w:numId="65">
    <w:abstractNumId w:val="75"/>
  </w:num>
  <w:num w:numId="66">
    <w:abstractNumId w:val="51"/>
    <w:lvlOverride w:ilvl="0">
      <w:startOverride w:val="9"/>
    </w:lvlOverride>
  </w:num>
  <w:num w:numId="67">
    <w:abstractNumId w:val="88"/>
  </w:num>
  <w:num w:numId="68">
    <w:abstractNumId w:val="71"/>
  </w:num>
  <w:num w:numId="69">
    <w:abstractNumId w:val="5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B7A"/>
    <w:rsid w:val="0000439F"/>
    <w:rsid w:val="00004667"/>
    <w:rsid w:val="000140AE"/>
    <w:rsid w:val="00015A4D"/>
    <w:rsid w:val="0001685E"/>
    <w:rsid w:val="00020F54"/>
    <w:rsid w:val="00034028"/>
    <w:rsid w:val="00035F53"/>
    <w:rsid w:val="00036AEC"/>
    <w:rsid w:val="000412D3"/>
    <w:rsid w:val="0004315B"/>
    <w:rsid w:val="00055280"/>
    <w:rsid w:val="00060C29"/>
    <w:rsid w:val="00063380"/>
    <w:rsid w:val="00071650"/>
    <w:rsid w:val="00071B69"/>
    <w:rsid w:val="00072925"/>
    <w:rsid w:val="00083B43"/>
    <w:rsid w:val="00091697"/>
    <w:rsid w:val="000A67C4"/>
    <w:rsid w:val="000A7625"/>
    <w:rsid w:val="000B296D"/>
    <w:rsid w:val="000B7A37"/>
    <w:rsid w:val="000C0F7A"/>
    <w:rsid w:val="000D27C5"/>
    <w:rsid w:val="000D73D1"/>
    <w:rsid w:val="000E4DF2"/>
    <w:rsid w:val="000F3CB5"/>
    <w:rsid w:val="000F642E"/>
    <w:rsid w:val="0010618D"/>
    <w:rsid w:val="00112F0D"/>
    <w:rsid w:val="00122A33"/>
    <w:rsid w:val="00123B84"/>
    <w:rsid w:val="00126B63"/>
    <w:rsid w:val="00130355"/>
    <w:rsid w:val="00132BEF"/>
    <w:rsid w:val="00137832"/>
    <w:rsid w:val="00145A12"/>
    <w:rsid w:val="0015126F"/>
    <w:rsid w:val="00170D04"/>
    <w:rsid w:val="001720AB"/>
    <w:rsid w:val="00177BD6"/>
    <w:rsid w:val="0018705F"/>
    <w:rsid w:val="00187752"/>
    <w:rsid w:val="001A01F4"/>
    <w:rsid w:val="001A1745"/>
    <w:rsid w:val="001A6A23"/>
    <w:rsid w:val="001B5F6B"/>
    <w:rsid w:val="001B7677"/>
    <w:rsid w:val="001C0C3B"/>
    <w:rsid w:val="001E03A6"/>
    <w:rsid w:val="001E520C"/>
    <w:rsid w:val="001E6D8D"/>
    <w:rsid w:val="001F099F"/>
    <w:rsid w:val="002027EF"/>
    <w:rsid w:val="0020294A"/>
    <w:rsid w:val="002060CF"/>
    <w:rsid w:val="00206ECA"/>
    <w:rsid w:val="00233CE7"/>
    <w:rsid w:val="00234280"/>
    <w:rsid w:val="00236850"/>
    <w:rsid w:val="002407D0"/>
    <w:rsid w:val="002407E3"/>
    <w:rsid w:val="002439CB"/>
    <w:rsid w:val="0024444C"/>
    <w:rsid w:val="00247DDB"/>
    <w:rsid w:val="00250ECB"/>
    <w:rsid w:val="0026721E"/>
    <w:rsid w:val="0027087A"/>
    <w:rsid w:val="00271D8C"/>
    <w:rsid w:val="0027298E"/>
    <w:rsid w:val="0028507A"/>
    <w:rsid w:val="00285E08"/>
    <w:rsid w:val="00292395"/>
    <w:rsid w:val="00293619"/>
    <w:rsid w:val="002A506B"/>
    <w:rsid w:val="002A627E"/>
    <w:rsid w:val="002B0363"/>
    <w:rsid w:val="002B2534"/>
    <w:rsid w:val="002B61D4"/>
    <w:rsid w:val="002C67FE"/>
    <w:rsid w:val="002D0948"/>
    <w:rsid w:val="002D0978"/>
    <w:rsid w:val="002D10BC"/>
    <w:rsid w:val="002D4A09"/>
    <w:rsid w:val="002D56B7"/>
    <w:rsid w:val="002D5A75"/>
    <w:rsid w:val="002D64D2"/>
    <w:rsid w:val="002E19BA"/>
    <w:rsid w:val="002E1B66"/>
    <w:rsid w:val="002E3D33"/>
    <w:rsid w:val="002E4430"/>
    <w:rsid w:val="002E6DA9"/>
    <w:rsid w:val="002E76EA"/>
    <w:rsid w:val="002F0891"/>
    <w:rsid w:val="002F60C8"/>
    <w:rsid w:val="00304B39"/>
    <w:rsid w:val="00304EDF"/>
    <w:rsid w:val="003051D0"/>
    <w:rsid w:val="00306A9B"/>
    <w:rsid w:val="00311440"/>
    <w:rsid w:val="00312366"/>
    <w:rsid w:val="00326872"/>
    <w:rsid w:val="003572F1"/>
    <w:rsid w:val="003727A5"/>
    <w:rsid w:val="003739E8"/>
    <w:rsid w:val="003B09C0"/>
    <w:rsid w:val="003B65A7"/>
    <w:rsid w:val="003C20F7"/>
    <w:rsid w:val="003C311E"/>
    <w:rsid w:val="003C4C11"/>
    <w:rsid w:val="003C7D8F"/>
    <w:rsid w:val="003D7AB0"/>
    <w:rsid w:val="003F28BD"/>
    <w:rsid w:val="003F64C0"/>
    <w:rsid w:val="00401FEC"/>
    <w:rsid w:val="00402C48"/>
    <w:rsid w:val="00425536"/>
    <w:rsid w:val="00433B31"/>
    <w:rsid w:val="004349CD"/>
    <w:rsid w:val="00435646"/>
    <w:rsid w:val="0043574C"/>
    <w:rsid w:val="00436A2D"/>
    <w:rsid w:val="004412B2"/>
    <w:rsid w:val="004514D9"/>
    <w:rsid w:val="00451F61"/>
    <w:rsid w:val="00465003"/>
    <w:rsid w:val="00472D26"/>
    <w:rsid w:val="004B3459"/>
    <w:rsid w:val="004C5961"/>
    <w:rsid w:val="004C6E85"/>
    <w:rsid w:val="004D33DE"/>
    <w:rsid w:val="004D6720"/>
    <w:rsid w:val="004D67D8"/>
    <w:rsid w:val="004F3B7A"/>
    <w:rsid w:val="004F4E4D"/>
    <w:rsid w:val="00501BA4"/>
    <w:rsid w:val="00504AE5"/>
    <w:rsid w:val="00516DF5"/>
    <w:rsid w:val="00534646"/>
    <w:rsid w:val="00535217"/>
    <w:rsid w:val="005439DD"/>
    <w:rsid w:val="005703DC"/>
    <w:rsid w:val="005761E8"/>
    <w:rsid w:val="00576256"/>
    <w:rsid w:val="00577BF9"/>
    <w:rsid w:val="00580BB0"/>
    <w:rsid w:val="005810C9"/>
    <w:rsid w:val="00593637"/>
    <w:rsid w:val="005972C2"/>
    <w:rsid w:val="005A1CE7"/>
    <w:rsid w:val="005A51AC"/>
    <w:rsid w:val="005C58E5"/>
    <w:rsid w:val="005D591F"/>
    <w:rsid w:val="005E1E6E"/>
    <w:rsid w:val="005F303B"/>
    <w:rsid w:val="005F6241"/>
    <w:rsid w:val="0060543C"/>
    <w:rsid w:val="00615924"/>
    <w:rsid w:val="00620A95"/>
    <w:rsid w:val="006222E4"/>
    <w:rsid w:val="00625625"/>
    <w:rsid w:val="00627B58"/>
    <w:rsid w:val="00636D8C"/>
    <w:rsid w:val="00647039"/>
    <w:rsid w:val="00652EAA"/>
    <w:rsid w:val="00656B64"/>
    <w:rsid w:val="006629B9"/>
    <w:rsid w:val="00666C8E"/>
    <w:rsid w:val="00686ACE"/>
    <w:rsid w:val="006872A2"/>
    <w:rsid w:val="00696046"/>
    <w:rsid w:val="00696D0A"/>
    <w:rsid w:val="006A528B"/>
    <w:rsid w:val="006A5850"/>
    <w:rsid w:val="006A6D69"/>
    <w:rsid w:val="006A7CA1"/>
    <w:rsid w:val="006B00DF"/>
    <w:rsid w:val="006B081C"/>
    <w:rsid w:val="006C03E3"/>
    <w:rsid w:val="006C12FA"/>
    <w:rsid w:val="006D0790"/>
    <w:rsid w:val="006D42AF"/>
    <w:rsid w:val="006D4D68"/>
    <w:rsid w:val="006E327C"/>
    <w:rsid w:val="006F15CC"/>
    <w:rsid w:val="00704AE9"/>
    <w:rsid w:val="00705025"/>
    <w:rsid w:val="00725449"/>
    <w:rsid w:val="007300C5"/>
    <w:rsid w:val="007307B4"/>
    <w:rsid w:val="00737DA2"/>
    <w:rsid w:val="007577D3"/>
    <w:rsid w:val="00766143"/>
    <w:rsid w:val="00771D92"/>
    <w:rsid w:val="00776134"/>
    <w:rsid w:val="007860CA"/>
    <w:rsid w:val="00792833"/>
    <w:rsid w:val="007B39BF"/>
    <w:rsid w:val="007B5533"/>
    <w:rsid w:val="007D5E6B"/>
    <w:rsid w:val="007D5ED3"/>
    <w:rsid w:val="007E09AA"/>
    <w:rsid w:val="007E1682"/>
    <w:rsid w:val="007E16E9"/>
    <w:rsid w:val="007E34B7"/>
    <w:rsid w:val="007E5334"/>
    <w:rsid w:val="00800A30"/>
    <w:rsid w:val="00802A13"/>
    <w:rsid w:val="00803A26"/>
    <w:rsid w:val="00822F90"/>
    <w:rsid w:val="00833857"/>
    <w:rsid w:val="008373EB"/>
    <w:rsid w:val="00845063"/>
    <w:rsid w:val="00857B71"/>
    <w:rsid w:val="00861AFF"/>
    <w:rsid w:val="00873180"/>
    <w:rsid w:val="00874152"/>
    <w:rsid w:val="0088211C"/>
    <w:rsid w:val="0088678C"/>
    <w:rsid w:val="008B1E35"/>
    <w:rsid w:val="008B7EA1"/>
    <w:rsid w:val="008D6373"/>
    <w:rsid w:val="008F2157"/>
    <w:rsid w:val="008F4245"/>
    <w:rsid w:val="00906AA5"/>
    <w:rsid w:val="00910778"/>
    <w:rsid w:val="0091077F"/>
    <w:rsid w:val="009131E3"/>
    <w:rsid w:val="00922A60"/>
    <w:rsid w:val="009237DC"/>
    <w:rsid w:val="0094095F"/>
    <w:rsid w:val="009517F9"/>
    <w:rsid w:val="00966514"/>
    <w:rsid w:val="009752AF"/>
    <w:rsid w:val="009841AA"/>
    <w:rsid w:val="0098681B"/>
    <w:rsid w:val="00993C2D"/>
    <w:rsid w:val="00993F50"/>
    <w:rsid w:val="009B4161"/>
    <w:rsid w:val="009B53B0"/>
    <w:rsid w:val="009F42F6"/>
    <w:rsid w:val="00A01199"/>
    <w:rsid w:val="00A22526"/>
    <w:rsid w:val="00A24B10"/>
    <w:rsid w:val="00A30E93"/>
    <w:rsid w:val="00A311F7"/>
    <w:rsid w:val="00A37F04"/>
    <w:rsid w:val="00A6199C"/>
    <w:rsid w:val="00A65887"/>
    <w:rsid w:val="00A70DE3"/>
    <w:rsid w:val="00A85888"/>
    <w:rsid w:val="00A95AAD"/>
    <w:rsid w:val="00A96392"/>
    <w:rsid w:val="00AA2F7A"/>
    <w:rsid w:val="00AB564F"/>
    <w:rsid w:val="00AC413D"/>
    <w:rsid w:val="00AC71AD"/>
    <w:rsid w:val="00AD12AE"/>
    <w:rsid w:val="00AE560F"/>
    <w:rsid w:val="00AF30BF"/>
    <w:rsid w:val="00B0441E"/>
    <w:rsid w:val="00B12F4D"/>
    <w:rsid w:val="00B268A0"/>
    <w:rsid w:val="00B4571D"/>
    <w:rsid w:val="00B47E24"/>
    <w:rsid w:val="00B63859"/>
    <w:rsid w:val="00B6479B"/>
    <w:rsid w:val="00B66E3D"/>
    <w:rsid w:val="00B673D2"/>
    <w:rsid w:val="00B701C5"/>
    <w:rsid w:val="00B719C9"/>
    <w:rsid w:val="00B71D24"/>
    <w:rsid w:val="00B71FFD"/>
    <w:rsid w:val="00B72852"/>
    <w:rsid w:val="00B86E8A"/>
    <w:rsid w:val="00B93C17"/>
    <w:rsid w:val="00BA6177"/>
    <w:rsid w:val="00BB14AC"/>
    <w:rsid w:val="00BB27A0"/>
    <w:rsid w:val="00BB50E1"/>
    <w:rsid w:val="00BB6EE9"/>
    <w:rsid w:val="00BC3686"/>
    <w:rsid w:val="00BC5419"/>
    <w:rsid w:val="00BD2DA6"/>
    <w:rsid w:val="00BE20EE"/>
    <w:rsid w:val="00BE5732"/>
    <w:rsid w:val="00C02A3A"/>
    <w:rsid w:val="00C05AC3"/>
    <w:rsid w:val="00C10955"/>
    <w:rsid w:val="00C10B02"/>
    <w:rsid w:val="00C1567C"/>
    <w:rsid w:val="00C23090"/>
    <w:rsid w:val="00C23D17"/>
    <w:rsid w:val="00C24893"/>
    <w:rsid w:val="00C47A5D"/>
    <w:rsid w:val="00C514C6"/>
    <w:rsid w:val="00C66B51"/>
    <w:rsid w:val="00C72E3C"/>
    <w:rsid w:val="00C779A8"/>
    <w:rsid w:val="00C80C91"/>
    <w:rsid w:val="00C811AB"/>
    <w:rsid w:val="00C8174F"/>
    <w:rsid w:val="00C82EC0"/>
    <w:rsid w:val="00C95222"/>
    <w:rsid w:val="00C96445"/>
    <w:rsid w:val="00CA228D"/>
    <w:rsid w:val="00CB066D"/>
    <w:rsid w:val="00CB2D85"/>
    <w:rsid w:val="00CB6902"/>
    <w:rsid w:val="00CC2075"/>
    <w:rsid w:val="00CD7406"/>
    <w:rsid w:val="00CF2CB7"/>
    <w:rsid w:val="00D00766"/>
    <w:rsid w:val="00D00E41"/>
    <w:rsid w:val="00D027BF"/>
    <w:rsid w:val="00D03A6B"/>
    <w:rsid w:val="00D15069"/>
    <w:rsid w:val="00D173C8"/>
    <w:rsid w:val="00D211D7"/>
    <w:rsid w:val="00D218E9"/>
    <w:rsid w:val="00D2400A"/>
    <w:rsid w:val="00D44BCD"/>
    <w:rsid w:val="00D474F0"/>
    <w:rsid w:val="00D47541"/>
    <w:rsid w:val="00D5092A"/>
    <w:rsid w:val="00D512D6"/>
    <w:rsid w:val="00D61F54"/>
    <w:rsid w:val="00D703ED"/>
    <w:rsid w:val="00D74BCE"/>
    <w:rsid w:val="00D77A74"/>
    <w:rsid w:val="00D944AF"/>
    <w:rsid w:val="00D96C3E"/>
    <w:rsid w:val="00DA0E14"/>
    <w:rsid w:val="00DA1E77"/>
    <w:rsid w:val="00DC0666"/>
    <w:rsid w:val="00DC0FEE"/>
    <w:rsid w:val="00DE6B53"/>
    <w:rsid w:val="00E04131"/>
    <w:rsid w:val="00E070E8"/>
    <w:rsid w:val="00E20423"/>
    <w:rsid w:val="00E312C8"/>
    <w:rsid w:val="00E315F1"/>
    <w:rsid w:val="00E333AD"/>
    <w:rsid w:val="00E42B6E"/>
    <w:rsid w:val="00E548C4"/>
    <w:rsid w:val="00E57482"/>
    <w:rsid w:val="00E70BCE"/>
    <w:rsid w:val="00E944A5"/>
    <w:rsid w:val="00E96A51"/>
    <w:rsid w:val="00E97268"/>
    <w:rsid w:val="00EA6BEA"/>
    <w:rsid w:val="00EB306D"/>
    <w:rsid w:val="00EB7BEF"/>
    <w:rsid w:val="00EC623C"/>
    <w:rsid w:val="00ED204B"/>
    <w:rsid w:val="00EF075F"/>
    <w:rsid w:val="00EF3AE8"/>
    <w:rsid w:val="00EF4DFC"/>
    <w:rsid w:val="00F048B9"/>
    <w:rsid w:val="00F07889"/>
    <w:rsid w:val="00F11E71"/>
    <w:rsid w:val="00F22300"/>
    <w:rsid w:val="00F23E19"/>
    <w:rsid w:val="00F306FA"/>
    <w:rsid w:val="00F32AE1"/>
    <w:rsid w:val="00F47857"/>
    <w:rsid w:val="00F50F03"/>
    <w:rsid w:val="00F521BB"/>
    <w:rsid w:val="00F5226A"/>
    <w:rsid w:val="00F57466"/>
    <w:rsid w:val="00F623EF"/>
    <w:rsid w:val="00F6326F"/>
    <w:rsid w:val="00F63ED4"/>
    <w:rsid w:val="00F73D17"/>
    <w:rsid w:val="00F777EC"/>
    <w:rsid w:val="00F844AD"/>
    <w:rsid w:val="00FA0625"/>
    <w:rsid w:val="00FA29ED"/>
    <w:rsid w:val="00FA4DA5"/>
    <w:rsid w:val="00FA685E"/>
    <w:rsid w:val="00FB0367"/>
    <w:rsid w:val="00FD078C"/>
    <w:rsid w:val="00FD348A"/>
    <w:rsid w:val="00FD4B61"/>
    <w:rsid w:val="00FE2F96"/>
    <w:rsid w:val="00FE4E1D"/>
    <w:rsid w:val="00FE5539"/>
    <w:rsid w:val="00FF23BA"/>
    <w:rsid w:val="00FF2DAD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24"/>
    <w:pPr>
      <w:suppressAutoHyphens/>
      <w:spacing w:before="29"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6134"/>
    <w:pPr>
      <w:keepNext/>
      <w:numPr>
        <w:numId w:val="1"/>
      </w:numPr>
      <w:tabs>
        <w:tab w:val="left" w:pos="-2700"/>
      </w:tabs>
      <w:spacing w:before="360" w:after="360" w:line="288" w:lineRule="auto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776134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6134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613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6134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6134"/>
  </w:style>
  <w:style w:type="character" w:customStyle="1" w:styleId="WW8Num2z0">
    <w:name w:val="WW8Num2z0"/>
    <w:rsid w:val="00776134"/>
  </w:style>
  <w:style w:type="character" w:customStyle="1" w:styleId="WW8Num2z1">
    <w:name w:val="WW8Num2z1"/>
    <w:rsid w:val="00776134"/>
    <w:rPr>
      <w:lang w:val="pl-PL"/>
    </w:rPr>
  </w:style>
  <w:style w:type="character" w:customStyle="1" w:styleId="WW8Num2z2">
    <w:name w:val="WW8Num2z2"/>
    <w:rsid w:val="00776134"/>
  </w:style>
  <w:style w:type="character" w:customStyle="1" w:styleId="WW8Num2z3">
    <w:name w:val="WW8Num2z3"/>
    <w:rsid w:val="00776134"/>
  </w:style>
  <w:style w:type="character" w:customStyle="1" w:styleId="WW8Num2z4">
    <w:name w:val="WW8Num2z4"/>
    <w:rsid w:val="00776134"/>
  </w:style>
  <w:style w:type="character" w:customStyle="1" w:styleId="WW8Num2z5">
    <w:name w:val="WW8Num2z5"/>
    <w:rsid w:val="00776134"/>
  </w:style>
  <w:style w:type="character" w:customStyle="1" w:styleId="WW8Num2z6">
    <w:name w:val="WW8Num2z6"/>
    <w:rsid w:val="00776134"/>
  </w:style>
  <w:style w:type="character" w:customStyle="1" w:styleId="WW8Num2z7">
    <w:name w:val="WW8Num2z7"/>
    <w:rsid w:val="00776134"/>
  </w:style>
  <w:style w:type="character" w:customStyle="1" w:styleId="WW8Num2z8">
    <w:name w:val="WW8Num2z8"/>
    <w:rsid w:val="00776134"/>
  </w:style>
  <w:style w:type="character" w:customStyle="1" w:styleId="WW8Num3z0">
    <w:name w:val="WW8Num3z0"/>
    <w:rsid w:val="00776134"/>
  </w:style>
  <w:style w:type="character" w:customStyle="1" w:styleId="WW8Num3z1">
    <w:name w:val="WW8Num3z1"/>
    <w:rsid w:val="00776134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776134"/>
  </w:style>
  <w:style w:type="character" w:customStyle="1" w:styleId="WW8Num3z3">
    <w:name w:val="WW8Num3z3"/>
    <w:rsid w:val="00776134"/>
  </w:style>
  <w:style w:type="character" w:customStyle="1" w:styleId="WW8Num3z4">
    <w:name w:val="WW8Num3z4"/>
    <w:rsid w:val="00776134"/>
  </w:style>
  <w:style w:type="character" w:customStyle="1" w:styleId="WW8Num3z5">
    <w:name w:val="WW8Num3z5"/>
    <w:rsid w:val="00776134"/>
  </w:style>
  <w:style w:type="character" w:customStyle="1" w:styleId="WW8Num3z6">
    <w:name w:val="WW8Num3z6"/>
    <w:rsid w:val="00776134"/>
  </w:style>
  <w:style w:type="character" w:customStyle="1" w:styleId="WW8Num3z7">
    <w:name w:val="WW8Num3z7"/>
    <w:rsid w:val="00776134"/>
  </w:style>
  <w:style w:type="character" w:customStyle="1" w:styleId="WW8Num3z8">
    <w:name w:val="WW8Num3z8"/>
    <w:rsid w:val="00776134"/>
  </w:style>
  <w:style w:type="character" w:customStyle="1" w:styleId="WW8Num4z0">
    <w:name w:val="WW8Num4z0"/>
    <w:rsid w:val="00776134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776134"/>
    <w:rPr>
      <w:rFonts w:ascii="Cambria" w:eastAsia="Cambria" w:hAnsi="Cambria" w:cs="Cambria"/>
      <w:b/>
      <w:bCs/>
      <w:sz w:val="24"/>
      <w:szCs w:val="24"/>
    </w:rPr>
  </w:style>
  <w:style w:type="character" w:customStyle="1" w:styleId="WW8Num5z1">
    <w:name w:val="WW8Num5z1"/>
    <w:rsid w:val="00776134"/>
  </w:style>
  <w:style w:type="character" w:customStyle="1" w:styleId="WW8Num5z2">
    <w:name w:val="WW8Num5z2"/>
    <w:rsid w:val="00776134"/>
  </w:style>
  <w:style w:type="character" w:customStyle="1" w:styleId="WW8Num5z3">
    <w:name w:val="WW8Num5z3"/>
    <w:rsid w:val="00776134"/>
  </w:style>
  <w:style w:type="character" w:customStyle="1" w:styleId="WW8Num5z4">
    <w:name w:val="WW8Num5z4"/>
    <w:rsid w:val="00776134"/>
  </w:style>
  <w:style w:type="character" w:customStyle="1" w:styleId="WW8Num5z5">
    <w:name w:val="WW8Num5z5"/>
    <w:rsid w:val="00776134"/>
  </w:style>
  <w:style w:type="character" w:customStyle="1" w:styleId="WW8Num5z6">
    <w:name w:val="WW8Num5z6"/>
    <w:rsid w:val="00776134"/>
  </w:style>
  <w:style w:type="character" w:customStyle="1" w:styleId="WW8Num5z7">
    <w:name w:val="WW8Num5z7"/>
    <w:rsid w:val="00776134"/>
  </w:style>
  <w:style w:type="character" w:customStyle="1" w:styleId="WW8Num5z8">
    <w:name w:val="WW8Num5z8"/>
    <w:rsid w:val="00776134"/>
  </w:style>
  <w:style w:type="character" w:customStyle="1" w:styleId="WW8Num6z0">
    <w:name w:val="WW8Num6z0"/>
    <w:rsid w:val="00776134"/>
  </w:style>
  <w:style w:type="character" w:customStyle="1" w:styleId="WW8Num6z1">
    <w:name w:val="WW8Num6z1"/>
    <w:rsid w:val="0077613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6z2">
    <w:name w:val="WW8Num6z2"/>
    <w:rsid w:val="00776134"/>
  </w:style>
  <w:style w:type="character" w:customStyle="1" w:styleId="WW8Num6z3">
    <w:name w:val="WW8Num6z3"/>
    <w:rsid w:val="00776134"/>
  </w:style>
  <w:style w:type="character" w:customStyle="1" w:styleId="WW8Num6z4">
    <w:name w:val="WW8Num6z4"/>
    <w:rsid w:val="00776134"/>
  </w:style>
  <w:style w:type="character" w:customStyle="1" w:styleId="WW8Num6z5">
    <w:name w:val="WW8Num6z5"/>
    <w:rsid w:val="00776134"/>
  </w:style>
  <w:style w:type="character" w:customStyle="1" w:styleId="WW8Num6z6">
    <w:name w:val="WW8Num6z6"/>
    <w:rsid w:val="00776134"/>
  </w:style>
  <w:style w:type="character" w:customStyle="1" w:styleId="WW8Num6z7">
    <w:name w:val="WW8Num6z7"/>
    <w:rsid w:val="00776134"/>
  </w:style>
  <w:style w:type="character" w:customStyle="1" w:styleId="WW8Num6z8">
    <w:name w:val="WW8Num6z8"/>
    <w:rsid w:val="00776134"/>
  </w:style>
  <w:style w:type="character" w:customStyle="1" w:styleId="WW8Num7z0">
    <w:name w:val="WW8Num7z0"/>
    <w:rsid w:val="00776134"/>
    <w:rPr>
      <w:b w:val="0"/>
    </w:rPr>
  </w:style>
  <w:style w:type="character" w:customStyle="1" w:styleId="WW8Num7z1">
    <w:name w:val="WW8Num7z1"/>
    <w:rsid w:val="00776134"/>
  </w:style>
  <w:style w:type="character" w:customStyle="1" w:styleId="WW8Num7z2">
    <w:name w:val="WW8Num7z2"/>
    <w:rsid w:val="00776134"/>
  </w:style>
  <w:style w:type="character" w:customStyle="1" w:styleId="WW8Num7z3">
    <w:name w:val="WW8Num7z3"/>
    <w:rsid w:val="00776134"/>
  </w:style>
  <w:style w:type="character" w:customStyle="1" w:styleId="WW8Num7z4">
    <w:name w:val="WW8Num7z4"/>
    <w:rsid w:val="00776134"/>
  </w:style>
  <w:style w:type="character" w:customStyle="1" w:styleId="WW8Num7z5">
    <w:name w:val="WW8Num7z5"/>
    <w:rsid w:val="00776134"/>
  </w:style>
  <w:style w:type="character" w:customStyle="1" w:styleId="WW8Num7z6">
    <w:name w:val="WW8Num7z6"/>
    <w:rsid w:val="00776134"/>
  </w:style>
  <w:style w:type="character" w:customStyle="1" w:styleId="WW8Num7z7">
    <w:name w:val="WW8Num7z7"/>
    <w:rsid w:val="00776134"/>
  </w:style>
  <w:style w:type="character" w:customStyle="1" w:styleId="WW8Num7z8">
    <w:name w:val="WW8Num7z8"/>
    <w:rsid w:val="00776134"/>
  </w:style>
  <w:style w:type="character" w:customStyle="1" w:styleId="WW8Num8z0">
    <w:name w:val="WW8Num8z0"/>
    <w:rsid w:val="00776134"/>
    <w:rPr>
      <w:rFonts w:hint="default"/>
    </w:rPr>
  </w:style>
  <w:style w:type="character" w:customStyle="1" w:styleId="WW8Num8z1">
    <w:name w:val="WW8Num8z1"/>
    <w:rsid w:val="00776134"/>
  </w:style>
  <w:style w:type="character" w:customStyle="1" w:styleId="WW8Num8z2">
    <w:name w:val="WW8Num8z2"/>
    <w:rsid w:val="00776134"/>
  </w:style>
  <w:style w:type="character" w:customStyle="1" w:styleId="WW8Num8z3">
    <w:name w:val="WW8Num8z3"/>
    <w:rsid w:val="00776134"/>
  </w:style>
  <w:style w:type="character" w:customStyle="1" w:styleId="WW8Num8z4">
    <w:name w:val="WW8Num8z4"/>
    <w:rsid w:val="00776134"/>
  </w:style>
  <w:style w:type="character" w:customStyle="1" w:styleId="WW8Num8z5">
    <w:name w:val="WW8Num8z5"/>
    <w:rsid w:val="00776134"/>
  </w:style>
  <w:style w:type="character" w:customStyle="1" w:styleId="WW8Num8z6">
    <w:name w:val="WW8Num8z6"/>
    <w:rsid w:val="00776134"/>
  </w:style>
  <w:style w:type="character" w:customStyle="1" w:styleId="WW8Num8z7">
    <w:name w:val="WW8Num8z7"/>
    <w:rsid w:val="00776134"/>
  </w:style>
  <w:style w:type="character" w:customStyle="1" w:styleId="WW8Num8z8">
    <w:name w:val="WW8Num8z8"/>
    <w:rsid w:val="00776134"/>
  </w:style>
  <w:style w:type="character" w:customStyle="1" w:styleId="WW8Num9z0">
    <w:name w:val="WW8Num9z0"/>
    <w:rsid w:val="00776134"/>
    <w:rPr>
      <w:rFonts w:hint="default"/>
    </w:rPr>
  </w:style>
  <w:style w:type="character" w:customStyle="1" w:styleId="WW8Num9z1">
    <w:name w:val="WW8Num9z1"/>
    <w:rsid w:val="00776134"/>
  </w:style>
  <w:style w:type="character" w:customStyle="1" w:styleId="WW8Num9z2">
    <w:name w:val="WW8Num9z2"/>
    <w:rsid w:val="00776134"/>
  </w:style>
  <w:style w:type="character" w:customStyle="1" w:styleId="WW8Num9z3">
    <w:name w:val="WW8Num9z3"/>
    <w:rsid w:val="00776134"/>
  </w:style>
  <w:style w:type="character" w:customStyle="1" w:styleId="WW8Num9z4">
    <w:name w:val="WW8Num9z4"/>
    <w:rsid w:val="00776134"/>
  </w:style>
  <w:style w:type="character" w:customStyle="1" w:styleId="WW8Num9z5">
    <w:name w:val="WW8Num9z5"/>
    <w:rsid w:val="00776134"/>
  </w:style>
  <w:style w:type="character" w:customStyle="1" w:styleId="WW8Num9z6">
    <w:name w:val="WW8Num9z6"/>
    <w:rsid w:val="00776134"/>
  </w:style>
  <w:style w:type="character" w:customStyle="1" w:styleId="WW8Num9z7">
    <w:name w:val="WW8Num9z7"/>
    <w:rsid w:val="00776134"/>
  </w:style>
  <w:style w:type="character" w:customStyle="1" w:styleId="WW8Num9z8">
    <w:name w:val="WW8Num9z8"/>
    <w:rsid w:val="00776134"/>
  </w:style>
  <w:style w:type="character" w:customStyle="1" w:styleId="WW8Num10z0">
    <w:name w:val="WW8Num10z0"/>
    <w:rsid w:val="00776134"/>
  </w:style>
  <w:style w:type="character" w:customStyle="1" w:styleId="WW8Num10z1">
    <w:name w:val="WW8Num10z1"/>
    <w:rsid w:val="00776134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sid w:val="00776134"/>
    <w:rPr>
      <w:rFonts w:hint="default"/>
      <w:b w:val="0"/>
      <w:bCs w:val="0"/>
    </w:rPr>
  </w:style>
  <w:style w:type="character" w:customStyle="1" w:styleId="WW8Num10z3">
    <w:name w:val="WW8Num10z3"/>
    <w:rsid w:val="00776134"/>
  </w:style>
  <w:style w:type="character" w:customStyle="1" w:styleId="WW8Num10z4">
    <w:name w:val="WW8Num10z4"/>
    <w:rsid w:val="00776134"/>
  </w:style>
  <w:style w:type="character" w:customStyle="1" w:styleId="WW8Num10z5">
    <w:name w:val="WW8Num10z5"/>
    <w:rsid w:val="00776134"/>
  </w:style>
  <w:style w:type="character" w:customStyle="1" w:styleId="WW8Num10z6">
    <w:name w:val="WW8Num10z6"/>
    <w:rsid w:val="00776134"/>
  </w:style>
  <w:style w:type="character" w:customStyle="1" w:styleId="WW8Num10z7">
    <w:name w:val="WW8Num10z7"/>
    <w:rsid w:val="00776134"/>
  </w:style>
  <w:style w:type="character" w:customStyle="1" w:styleId="WW8Num10z8">
    <w:name w:val="WW8Num10z8"/>
    <w:rsid w:val="00776134"/>
  </w:style>
  <w:style w:type="character" w:customStyle="1" w:styleId="WW8Num11z0">
    <w:name w:val="WW8Num11z0"/>
    <w:rsid w:val="00776134"/>
    <w:rPr>
      <w:rFonts w:hint="default"/>
      <w:b/>
    </w:rPr>
  </w:style>
  <w:style w:type="character" w:customStyle="1" w:styleId="WW8Num11z1">
    <w:name w:val="WW8Num11z1"/>
    <w:rsid w:val="00776134"/>
    <w:rPr>
      <w:rFonts w:ascii="Times New Roman" w:hAnsi="Times New Roman" w:cs="Times New Roman"/>
      <w:b w:val="0"/>
      <w:sz w:val="24"/>
      <w:szCs w:val="24"/>
    </w:rPr>
  </w:style>
  <w:style w:type="character" w:customStyle="1" w:styleId="WW8Num11z2">
    <w:name w:val="WW8Num11z2"/>
    <w:rsid w:val="00776134"/>
    <w:rPr>
      <w:rFonts w:hint="default"/>
    </w:rPr>
  </w:style>
  <w:style w:type="character" w:customStyle="1" w:styleId="WW8Num11z3">
    <w:name w:val="WW8Num11z3"/>
    <w:rsid w:val="00776134"/>
  </w:style>
  <w:style w:type="character" w:customStyle="1" w:styleId="WW8Num11z4">
    <w:name w:val="WW8Num11z4"/>
    <w:rsid w:val="00776134"/>
  </w:style>
  <w:style w:type="character" w:customStyle="1" w:styleId="WW8Num11z5">
    <w:name w:val="WW8Num11z5"/>
    <w:rsid w:val="00776134"/>
  </w:style>
  <w:style w:type="character" w:customStyle="1" w:styleId="WW8Num11z6">
    <w:name w:val="WW8Num11z6"/>
    <w:rsid w:val="00776134"/>
  </w:style>
  <w:style w:type="character" w:customStyle="1" w:styleId="WW8Num11z7">
    <w:name w:val="WW8Num11z7"/>
    <w:rsid w:val="00776134"/>
  </w:style>
  <w:style w:type="character" w:customStyle="1" w:styleId="WW8Num11z8">
    <w:name w:val="WW8Num11z8"/>
    <w:rsid w:val="00776134"/>
  </w:style>
  <w:style w:type="character" w:customStyle="1" w:styleId="WW8Num12z0">
    <w:name w:val="WW8Num12z0"/>
    <w:rsid w:val="00776134"/>
    <w:rPr>
      <w:rFonts w:hint="default"/>
    </w:rPr>
  </w:style>
  <w:style w:type="character" w:customStyle="1" w:styleId="WW8Num12z1">
    <w:name w:val="WW8Num12z1"/>
    <w:rsid w:val="00776134"/>
  </w:style>
  <w:style w:type="character" w:customStyle="1" w:styleId="WW8Num12z2">
    <w:name w:val="WW8Num12z2"/>
    <w:rsid w:val="00776134"/>
  </w:style>
  <w:style w:type="character" w:customStyle="1" w:styleId="WW8Num12z3">
    <w:name w:val="WW8Num12z3"/>
    <w:rsid w:val="00776134"/>
  </w:style>
  <w:style w:type="character" w:customStyle="1" w:styleId="WW8Num12z4">
    <w:name w:val="WW8Num12z4"/>
    <w:rsid w:val="00776134"/>
  </w:style>
  <w:style w:type="character" w:customStyle="1" w:styleId="WW8Num12z5">
    <w:name w:val="WW8Num12z5"/>
    <w:rsid w:val="00776134"/>
  </w:style>
  <w:style w:type="character" w:customStyle="1" w:styleId="WW8Num12z6">
    <w:name w:val="WW8Num12z6"/>
    <w:rsid w:val="00776134"/>
  </w:style>
  <w:style w:type="character" w:customStyle="1" w:styleId="WW8Num12z7">
    <w:name w:val="WW8Num12z7"/>
    <w:rsid w:val="00776134"/>
  </w:style>
  <w:style w:type="character" w:customStyle="1" w:styleId="WW8Num12z8">
    <w:name w:val="WW8Num12z8"/>
    <w:rsid w:val="00776134"/>
  </w:style>
  <w:style w:type="character" w:customStyle="1" w:styleId="WW8Num13z0">
    <w:name w:val="WW8Num13z0"/>
    <w:rsid w:val="00776134"/>
    <w:rPr>
      <w:rFonts w:ascii="Times New Roman" w:hAnsi="Times New Roman" w:cs="Times New Roman"/>
      <w:strike/>
      <w:sz w:val="24"/>
      <w:szCs w:val="24"/>
    </w:rPr>
  </w:style>
  <w:style w:type="character" w:customStyle="1" w:styleId="WW8Num13z1">
    <w:name w:val="WW8Num13z1"/>
    <w:rsid w:val="00776134"/>
    <w:rPr>
      <w:rFonts w:hint="default"/>
    </w:rPr>
  </w:style>
  <w:style w:type="character" w:customStyle="1" w:styleId="WW8Num13z2">
    <w:name w:val="WW8Num13z2"/>
    <w:rsid w:val="00776134"/>
  </w:style>
  <w:style w:type="character" w:customStyle="1" w:styleId="WW8Num13z3">
    <w:name w:val="WW8Num13z3"/>
    <w:rsid w:val="00776134"/>
  </w:style>
  <w:style w:type="character" w:customStyle="1" w:styleId="WW8Num13z4">
    <w:name w:val="WW8Num13z4"/>
    <w:rsid w:val="00776134"/>
  </w:style>
  <w:style w:type="character" w:customStyle="1" w:styleId="WW8Num13z5">
    <w:name w:val="WW8Num13z5"/>
    <w:rsid w:val="00776134"/>
  </w:style>
  <w:style w:type="character" w:customStyle="1" w:styleId="WW8Num13z6">
    <w:name w:val="WW8Num13z6"/>
    <w:rsid w:val="00776134"/>
  </w:style>
  <w:style w:type="character" w:customStyle="1" w:styleId="WW8Num13z7">
    <w:name w:val="WW8Num13z7"/>
    <w:rsid w:val="00776134"/>
  </w:style>
  <w:style w:type="character" w:customStyle="1" w:styleId="WW8Num13z8">
    <w:name w:val="WW8Num13z8"/>
    <w:rsid w:val="00776134"/>
  </w:style>
  <w:style w:type="character" w:customStyle="1" w:styleId="WW8Num14z0">
    <w:name w:val="WW8Num14z0"/>
    <w:rsid w:val="00776134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sid w:val="00776134"/>
  </w:style>
  <w:style w:type="character" w:customStyle="1" w:styleId="WW8Num14z2">
    <w:name w:val="WW8Num14z2"/>
    <w:rsid w:val="00776134"/>
  </w:style>
  <w:style w:type="character" w:customStyle="1" w:styleId="WW8Num14z3">
    <w:name w:val="WW8Num14z3"/>
    <w:rsid w:val="00776134"/>
  </w:style>
  <w:style w:type="character" w:customStyle="1" w:styleId="WW8Num14z4">
    <w:name w:val="WW8Num14z4"/>
    <w:rsid w:val="00776134"/>
  </w:style>
  <w:style w:type="character" w:customStyle="1" w:styleId="WW8Num14z5">
    <w:name w:val="WW8Num14z5"/>
    <w:rsid w:val="00776134"/>
  </w:style>
  <w:style w:type="character" w:customStyle="1" w:styleId="WW8Num14z6">
    <w:name w:val="WW8Num14z6"/>
    <w:rsid w:val="00776134"/>
  </w:style>
  <w:style w:type="character" w:customStyle="1" w:styleId="WW8Num14z7">
    <w:name w:val="WW8Num14z7"/>
    <w:rsid w:val="00776134"/>
  </w:style>
  <w:style w:type="character" w:customStyle="1" w:styleId="WW8Num14z8">
    <w:name w:val="WW8Num14z8"/>
    <w:rsid w:val="00776134"/>
  </w:style>
  <w:style w:type="character" w:customStyle="1" w:styleId="WW8Num15z0">
    <w:name w:val="WW8Num15z0"/>
    <w:rsid w:val="00776134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5z1">
    <w:name w:val="WW8Num15z1"/>
    <w:rsid w:val="00776134"/>
  </w:style>
  <w:style w:type="character" w:customStyle="1" w:styleId="WW8Num15z2">
    <w:name w:val="WW8Num15z2"/>
    <w:rsid w:val="00776134"/>
  </w:style>
  <w:style w:type="character" w:customStyle="1" w:styleId="WW8Num15z3">
    <w:name w:val="WW8Num15z3"/>
    <w:rsid w:val="00776134"/>
  </w:style>
  <w:style w:type="character" w:customStyle="1" w:styleId="WW8Num15z4">
    <w:name w:val="WW8Num15z4"/>
    <w:rsid w:val="00776134"/>
  </w:style>
  <w:style w:type="character" w:customStyle="1" w:styleId="WW8Num15z5">
    <w:name w:val="WW8Num15z5"/>
    <w:rsid w:val="00776134"/>
  </w:style>
  <w:style w:type="character" w:customStyle="1" w:styleId="WW8Num15z6">
    <w:name w:val="WW8Num15z6"/>
    <w:rsid w:val="00776134"/>
  </w:style>
  <w:style w:type="character" w:customStyle="1" w:styleId="WW8Num15z7">
    <w:name w:val="WW8Num15z7"/>
    <w:rsid w:val="00776134"/>
  </w:style>
  <w:style w:type="character" w:customStyle="1" w:styleId="WW8Num15z8">
    <w:name w:val="WW8Num15z8"/>
    <w:rsid w:val="00776134"/>
  </w:style>
  <w:style w:type="character" w:customStyle="1" w:styleId="WW8Num16z0">
    <w:name w:val="WW8Num16z0"/>
    <w:rsid w:val="00776134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  <w:rsid w:val="00776134"/>
  </w:style>
  <w:style w:type="character" w:customStyle="1" w:styleId="WW8Num16z2">
    <w:name w:val="WW8Num16z2"/>
    <w:rsid w:val="00776134"/>
  </w:style>
  <w:style w:type="character" w:customStyle="1" w:styleId="WW8Num16z3">
    <w:name w:val="WW8Num16z3"/>
    <w:rsid w:val="00776134"/>
  </w:style>
  <w:style w:type="character" w:customStyle="1" w:styleId="WW8Num16z4">
    <w:name w:val="WW8Num16z4"/>
    <w:rsid w:val="00776134"/>
  </w:style>
  <w:style w:type="character" w:customStyle="1" w:styleId="WW8Num16z5">
    <w:name w:val="WW8Num16z5"/>
    <w:rsid w:val="00776134"/>
  </w:style>
  <w:style w:type="character" w:customStyle="1" w:styleId="WW8Num16z6">
    <w:name w:val="WW8Num16z6"/>
    <w:rsid w:val="00776134"/>
  </w:style>
  <w:style w:type="character" w:customStyle="1" w:styleId="WW8Num16z7">
    <w:name w:val="WW8Num16z7"/>
    <w:rsid w:val="00776134"/>
  </w:style>
  <w:style w:type="character" w:customStyle="1" w:styleId="WW8Num16z8">
    <w:name w:val="WW8Num16z8"/>
    <w:rsid w:val="00776134"/>
  </w:style>
  <w:style w:type="character" w:customStyle="1" w:styleId="WW8Num17z0">
    <w:name w:val="WW8Num17z0"/>
    <w:rsid w:val="00776134"/>
    <w:rPr>
      <w:rFonts w:hint="default"/>
    </w:rPr>
  </w:style>
  <w:style w:type="character" w:customStyle="1" w:styleId="WW8Num17z1">
    <w:name w:val="WW8Num17z1"/>
    <w:rsid w:val="00776134"/>
  </w:style>
  <w:style w:type="character" w:customStyle="1" w:styleId="WW8Num17z2">
    <w:name w:val="WW8Num17z2"/>
    <w:rsid w:val="00776134"/>
  </w:style>
  <w:style w:type="character" w:customStyle="1" w:styleId="WW8Num17z3">
    <w:name w:val="WW8Num17z3"/>
    <w:rsid w:val="00776134"/>
  </w:style>
  <w:style w:type="character" w:customStyle="1" w:styleId="WW8Num17z4">
    <w:name w:val="WW8Num17z4"/>
    <w:rsid w:val="00776134"/>
  </w:style>
  <w:style w:type="character" w:customStyle="1" w:styleId="WW8Num17z5">
    <w:name w:val="WW8Num17z5"/>
    <w:rsid w:val="00776134"/>
  </w:style>
  <w:style w:type="character" w:customStyle="1" w:styleId="WW8Num17z6">
    <w:name w:val="WW8Num17z6"/>
    <w:rsid w:val="00776134"/>
  </w:style>
  <w:style w:type="character" w:customStyle="1" w:styleId="WW8Num17z7">
    <w:name w:val="WW8Num17z7"/>
    <w:rsid w:val="00776134"/>
  </w:style>
  <w:style w:type="character" w:customStyle="1" w:styleId="WW8Num17z8">
    <w:name w:val="WW8Num17z8"/>
    <w:rsid w:val="00776134"/>
  </w:style>
  <w:style w:type="character" w:customStyle="1" w:styleId="WW8Num18z0">
    <w:name w:val="WW8Num18z0"/>
    <w:rsid w:val="00776134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8z1">
    <w:name w:val="WW8Num18z1"/>
    <w:rsid w:val="00776134"/>
  </w:style>
  <w:style w:type="character" w:customStyle="1" w:styleId="WW8Num18z2">
    <w:name w:val="WW8Num18z2"/>
    <w:rsid w:val="00776134"/>
  </w:style>
  <w:style w:type="character" w:customStyle="1" w:styleId="WW8Num18z3">
    <w:name w:val="WW8Num18z3"/>
    <w:rsid w:val="00776134"/>
  </w:style>
  <w:style w:type="character" w:customStyle="1" w:styleId="WW8Num18z4">
    <w:name w:val="WW8Num18z4"/>
    <w:rsid w:val="00776134"/>
  </w:style>
  <w:style w:type="character" w:customStyle="1" w:styleId="WW8Num18z5">
    <w:name w:val="WW8Num18z5"/>
    <w:rsid w:val="00776134"/>
  </w:style>
  <w:style w:type="character" w:customStyle="1" w:styleId="WW8Num18z6">
    <w:name w:val="WW8Num18z6"/>
    <w:rsid w:val="00776134"/>
  </w:style>
  <w:style w:type="character" w:customStyle="1" w:styleId="WW8Num18z7">
    <w:name w:val="WW8Num18z7"/>
    <w:rsid w:val="00776134"/>
  </w:style>
  <w:style w:type="character" w:customStyle="1" w:styleId="WW8Num18z8">
    <w:name w:val="WW8Num18z8"/>
    <w:rsid w:val="00776134"/>
  </w:style>
  <w:style w:type="character" w:customStyle="1" w:styleId="WW8Num19z0">
    <w:name w:val="WW8Num19z0"/>
    <w:rsid w:val="00776134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  <w:rsid w:val="00776134"/>
  </w:style>
  <w:style w:type="character" w:customStyle="1" w:styleId="WW8Num19z2">
    <w:name w:val="WW8Num19z2"/>
    <w:rsid w:val="00776134"/>
  </w:style>
  <w:style w:type="character" w:customStyle="1" w:styleId="WW8Num19z3">
    <w:name w:val="WW8Num19z3"/>
    <w:rsid w:val="00776134"/>
  </w:style>
  <w:style w:type="character" w:customStyle="1" w:styleId="WW8Num19z4">
    <w:name w:val="WW8Num19z4"/>
    <w:rsid w:val="00776134"/>
  </w:style>
  <w:style w:type="character" w:customStyle="1" w:styleId="WW8Num19z5">
    <w:name w:val="WW8Num19z5"/>
    <w:rsid w:val="00776134"/>
  </w:style>
  <w:style w:type="character" w:customStyle="1" w:styleId="WW8Num19z6">
    <w:name w:val="WW8Num19z6"/>
    <w:rsid w:val="00776134"/>
  </w:style>
  <w:style w:type="character" w:customStyle="1" w:styleId="WW8Num19z7">
    <w:name w:val="WW8Num19z7"/>
    <w:rsid w:val="00776134"/>
  </w:style>
  <w:style w:type="character" w:customStyle="1" w:styleId="WW8Num19z8">
    <w:name w:val="WW8Num19z8"/>
    <w:rsid w:val="00776134"/>
  </w:style>
  <w:style w:type="character" w:customStyle="1" w:styleId="WW8Num20z0">
    <w:name w:val="WW8Num20z0"/>
    <w:rsid w:val="00776134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rsid w:val="00776134"/>
  </w:style>
  <w:style w:type="character" w:customStyle="1" w:styleId="WW8Num20z2">
    <w:name w:val="WW8Num20z2"/>
    <w:rsid w:val="00776134"/>
  </w:style>
  <w:style w:type="character" w:customStyle="1" w:styleId="WW8Num20z3">
    <w:name w:val="WW8Num20z3"/>
    <w:rsid w:val="00776134"/>
  </w:style>
  <w:style w:type="character" w:customStyle="1" w:styleId="WW8Num20z4">
    <w:name w:val="WW8Num20z4"/>
    <w:rsid w:val="00776134"/>
  </w:style>
  <w:style w:type="character" w:customStyle="1" w:styleId="WW8Num20z5">
    <w:name w:val="WW8Num20z5"/>
    <w:rsid w:val="00776134"/>
  </w:style>
  <w:style w:type="character" w:customStyle="1" w:styleId="WW8Num20z6">
    <w:name w:val="WW8Num20z6"/>
    <w:rsid w:val="00776134"/>
  </w:style>
  <w:style w:type="character" w:customStyle="1" w:styleId="WW8Num20z7">
    <w:name w:val="WW8Num20z7"/>
    <w:rsid w:val="00776134"/>
  </w:style>
  <w:style w:type="character" w:customStyle="1" w:styleId="WW8Num20z8">
    <w:name w:val="WW8Num20z8"/>
    <w:rsid w:val="00776134"/>
  </w:style>
  <w:style w:type="character" w:customStyle="1" w:styleId="WW8Num21z0">
    <w:name w:val="WW8Num21z0"/>
    <w:rsid w:val="00776134"/>
  </w:style>
  <w:style w:type="character" w:customStyle="1" w:styleId="WW8Num21z1">
    <w:name w:val="WW8Num21z1"/>
    <w:rsid w:val="00776134"/>
    <w:rPr>
      <w:rFonts w:ascii="Times New Roman" w:hAnsi="Times New Roman" w:cs="Times New Roman"/>
      <w:b/>
      <w:sz w:val="24"/>
      <w:szCs w:val="24"/>
    </w:rPr>
  </w:style>
  <w:style w:type="character" w:customStyle="1" w:styleId="WW8Num21z2">
    <w:name w:val="WW8Num21z2"/>
    <w:rsid w:val="00776134"/>
  </w:style>
  <w:style w:type="character" w:customStyle="1" w:styleId="WW8Num21z3">
    <w:name w:val="WW8Num21z3"/>
    <w:rsid w:val="00776134"/>
  </w:style>
  <w:style w:type="character" w:customStyle="1" w:styleId="WW8Num21z4">
    <w:name w:val="WW8Num21z4"/>
    <w:rsid w:val="00776134"/>
  </w:style>
  <w:style w:type="character" w:customStyle="1" w:styleId="WW8Num21z5">
    <w:name w:val="WW8Num21z5"/>
    <w:rsid w:val="00776134"/>
  </w:style>
  <w:style w:type="character" w:customStyle="1" w:styleId="WW8Num21z6">
    <w:name w:val="WW8Num21z6"/>
    <w:rsid w:val="00776134"/>
  </w:style>
  <w:style w:type="character" w:customStyle="1" w:styleId="WW8Num21z7">
    <w:name w:val="WW8Num21z7"/>
    <w:rsid w:val="00776134"/>
  </w:style>
  <w:style w:type="character" w:customStyle="1" w:styleId="WW8Num21z8">
    <w:name w:val="WW8Num21z8"/>
    <w:rsid w:val="00776134"/>
  </w:style>
  <w:style w:type="character" w:customStyle="1" w:styleId="WW8Num22z0">
    <w:name w:val="WW8Num22z0"/>
    <w:rsid w:val="00776134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sid w:val="00776134"/>
  </w:style>
  <w:style w:type="character" w:customStyle="1" w:styleId="WW8Num22z2">
    <w:name w:val="WW8Num22z2"/>
    <w:rsid w:val="00776134"/>
  </w:style>
  <w:style w:type="character" w:customStyle="1" w:styleId="WW8Num22z3">
    <w:name w:val="WW8Num22z3"/>
    <w:rsid w:val="00776134"/>
  </w:style>
  <w:style w:type="character" w:customStyle="1" w:styleId="WW8Num22z4">
    <w:name w:val="WW8Num22z4"/>
    <w:rsid w:val="00776134"/>
  </w:style>
  <w:style w:type="character" w:customStyle="1" w:styleId="WW8Num22z5">
    <w:name w:val="WW8Num22z5"/>
    <w:rsid w:val="00776134"/>
  </w:style>
  <w:style w:type="character" w:customStyle="1" w:styleId="WW8Num22z6">
    <w:name w:val="WW8Num22z6"/>
    <w:rsid w:val="00776134"/>
  </w:style>
  <w:style w:type="character" w:customStyle="1" w:styleId="WW8Num22z7">
    <w:name w:val="WW8Num22z7"/>
    <w:rsid w:val="00776134"/>
  </w:style>
  <w:style w:type="character" w:customStyle="1" w:styleId="WW8Num22z8">
    <w:name w:val="WW8Num22z8"/>
    <w:rsid w:val="00776134"/>
  </w:style>
  <w:style w:type="character" w:customStyle="1" w:styleId="WW8Num23z0">
    <w:name w:val="WW8Num23z0"/>
    <w:rsid w:val="00776134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23z1">
    <w:name w:val="WW8Num23z1"/>
    <w:rsid w:val="00776134"/>
    <w:rPr>
      <w:rFonts w:hint="default"/>
      <w:color w:val="auto"/>
    </w:rPr>
  </w:style>
  <w:style w:type="character" w:customStyle="1" w:styleId="WW8Num23z2">
    <w:name w:val="WW8Num23z2"/>
    <w:rsid w:val="00776134"/>
  </w:style>
  <w:style w:type="character" w:customStyle="1" w:styleId="WW8Num23z3">
    <w:name w:val="WW8Num23z3"/>
    <w:rsid w:val="00776134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3z4">
    <w:name w:val="WW8Num23z4"/>
    <w:rsid w:val="00776134"/>
  </w:style>
  <w:style w:type="character" w:customStyle="1" w:styleId="WW8Num23z5">
    <w:name w:val="WW8Num23z5"/>
    <w:rsid w:val="00776134"/>
  </w:style>
  <w:style w:type="character" w:customStyle="1" w:styleId="WW8Num23z6">
    <w:name w:val="WW8Num23z6"/>
    <w:rsid w:val="00776134"/>
  </w:style>
  <w:style w:type="character" w:customStyle="1" w:styleId="WW8Num23z7">
    <w:name w:val="WW8Num23z7"/>
    <w:rsid w:val="00776134"/>
  </w:style>
  <w:style w:type="character" w:customStyle="1" w:styleId="WW8Num23z8">
    <w:name w:val="WW8Num23z8"/>
    <w:rsid w:val="00776134"/>
  </w:style>
  <w:style w:type="character" w:customStyle="1" w:styleId="WW8Num24z0">
    <w:name w:val="WW8Num24z0"/>
    <w:rsid w:val="00776134"/>
    <w:rPr>
      <w:rFonts w:ascii="Times New Roman" w:hAnsi="Times New Roman" w:cs="Times New Roman"/>
      <w:b/>
      <w:sz w:val="24"/>
      <w:szCs w:val="24"/>
    </w:rPr>
  </w:style>
  <w:style w:type="character" w:customStyle="1" w:styleId="WW8Num24z1">
    <w:name w:val="WW8Num24z1"/>
    <w:rsid w:val="00776134"/>
  </w:style>
  <w:style w:type="character" w:customStyle="1" w:styleId="WW8Num24z2">
    <w:name w:val="WW8Num24z2"/>
    <w:rsid w:val="00776134"/>
  </w:style>
  <w:style w:type="character" w:customStyle="1" w:styleId="WW8Num24z3">
    <w:name w:val="WW8Num24z3"/>
    <w:rsid w:val="00776134"/>
  </w:style>
  <w:style w:type="character" w:customStyle="1" w:styleId="WW8Num24z4">
    <w:name w:val="WW8Num24z4"/>
    <w:rsid w:val="00776134"/>
  </w:style>
  <w:style w:type="character" w:customStyle="1" w:styleId="WW8Num24z5">
    <w:name w:val="WW8Num24z5"/>
    <w:rsid w:val="00776134"/>
  </w:style>
  <w:style w:type="character" w:customStyle="1" w:styleId="WW8Num24z6">
    <w:name w:val="WW8Num24z6"/>
    <w:rsid w:val="00776134"/>
  </w:style>
  <w:style w:type="character" w:customStyle="1" w:styleId="WW8Num24z7">
    <w:name w:val="WW8Num24z7"/>
    <w:rsid w:val="00776134"/>
  </w:style>
  <w:style w:type="character" w:customStyle="1" w:styleId="WW8Num24z8">
    <w:name w:val="WW8Num24z8"/>
    <w:rsid w:val="00776134"/>
  </w:style>
  <w:style w:type="character" w:customStyle="1" w:styleId="WW8Num25z0">
    <w:name w:val="WW8Num25z0"/>
    <w:rsid w:val="00776134"/>
    <w:rPr>
      <w:rFonts w:ascii="Times New Roman" w:eastAsia="Times New Roman" w:hAnsi="Times New Roman" w:cs="Times New Roman" w:hint="default"/>
      <w:b/>
      <w:sz w:val="24"/>
      <w:szCs w:val="24"/>
    </w:rPr>
  </w:style>
  <w:style w:type="character" w:customStyle="1" w:styleId="WW8Num25z1">
    <w:name w:val="WW8Num25z1"/>
    <w:rsid w:val="00776134"/>
  </w:style>
  <w:style w:type="character" w:customStyle="1" w:styleId="WW8Num25z2">
    <w:name w:val="WW8Num25z2"/>
    <w:rsid w:val="00776134"/>
  </w:style>
  <w:style w:type="character" w:customStyle="1" w:styleId="WW8Num25z3">
    <w:name w:val="WW8Num25z3"/>
    <w:rsid w:val="00776134"/>
  </w:style>
  <w:style w:type="character" w:customStyle="1" w:styleId="WW8Num25z4">
    <w:name w:val="WW8Num25z4"/>
    <w:rsid w:val="00776134"/>
  </w:style>
  <w:style w:type="character" w:customStyle="1" w:styleId="WW8Num25z5">
    <w:name w:val="WW8Num25z5"/>
    <w:rsid w:val="00776134"/>
  </w:style>
  <w:style w:type="character" w:customStyle="1" w:styleId="WW8Num25z6">
    <w:name w:val="WW8Num25z6"/>
    <w:rsid w:val="00776134"/>
  </w:style>
  <w:style w:type="character" w:customStyle="1" w:styleId="WW8Num25z7">
    <w:name w:val="WW8Num25z7"/>
    <w:rsid w:val="00776134"/>
  </w:style>
  <w:style w:type="character" w:customStyle="1" w:styleId="WW8Num25z8">
    <w:name w:val="WW8Num25z8"/>
    <w:rsid w:val="00776134"/>
  </w:style>
  <w:style w:type="character" w:customStyle="1" w:styleId="WW8Num26z0">
    <w:name w:val="WW8Num26z0"/>
    <w:rsid w:val="00776134"/>
    <w:rPr>
      <w:rFonts w:ascii="Arial" w:eastAsia="Arial Unicode MS" w:hAnsi="Arial" w:cs="Arial" w:hint="default"/>
      <w:i w:val="0"/>
      <w:sz w:val="21"/>
      <w:szCs w:val="21"/>
    </w:rPr>
  </w:style>
  <w:style w:type="character" w:customStyle="1" w:styleId="WW8Num26z2">
    <w:name w:val="WW8Num26z2"/>
    <w:rsid w:val="00776134"/>
    <w:rPr>
      <w:rFonts w:hint="default"/>
      <w:b/>
    </w:rPr>
  </w:style>
  <w:style w:type="character" w:customStyle="1" w:styleId="WW8Num26z3">
    <w:name w:val="WW8Num26z3"/>
    <w:rsid w:val="00776134"/>
  </w:style>
  <w:style w:type="character" w:customStyle="1" w:styleId="WW8Num26z4">
    <w:name w:val="WW8Num26z4"/>
    <w:rsid w:val="00776134"/>
  </w:style>
  <w:style w:type="character" w:customStyle="1" w:styleId="WW8Num26z5">
    <w:name w:val="WW8Num26z5"/>
    <w:rsid w:val="00776134"/>
  </w:style>
  <w:style w:type="character" w:customStyle="1" w:styleId="WW8Num26z6">
    <w:name w:val="WW8Num26z6"/>
    <w:rsid w:val="00776134"/>
  </w:style>
  <w:style w:type="character" w:customStyle="1" w:styleId="WW8Num26z7">
    <w:name w:val="WW8Num26z7"/>
    <w:rsid w:val="00776134"/>
  </w:style>
  <w:style w:type="character" w:customStyle="1" w:styleId="WW8Num26z8">
    <w:name w:val="WW8Num26z8"/>
    <w:rsid w:val="00776134"/>
  </w:style>
  <w:style w:type="character" w:customStyle="1" w:styleId="WW8Num27z0">
    <w:name w:val="WW8Num27z0"/>
    <w:rsid w:val="00776134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7z1">
    <w:name w:val="WW8Num27z1"/>
    <w:rsid w:val="00776134"/>
  </w:style>
  <w:style w:type="character" w:customStyle="1" w:styleId="WW8Num27z2">
    <w:name w:val="WW8Num27z2"/>
    <w:rsid w:val="00776134"/>
  </w:style>
  <w:style w:type="character" w:customStyle="1" w:styleId="WW8Num27z3">
    <w:name w:val="WW8Num27z3"/>
    <w:rsid w:val="00776134"/>
  </w:style>
  <w:style w:type="character" w:customStyle="1" w:styleId="WW8Num27z4">
    <w:name w:val="WW8Num27z4"/>
    <w:rsid w:val="00776134"/>
  </w:style>
  <w:style w:type="character" w:customStyle="1" w:styleId="WW8Num27z5">
    <w:name w:val="WW8Num27z5"/>
    <w:rsid w:val="00776134"/>
  </w:style>
  <w:style w:type="character" w:customStyle="1" w:styleId="WW8Num27z6">
    <w:name w:val="WW8Num27z6"/>
    <w:rsid w:val="00776134"/>
  </w:style>
  <w:style w:type="character" w:customStyle="1" w:styleId="WW8Num27z7">
    <w:name w:val="WW8Num27z7"/>
    <w:rsid w:val="00776134"/>
  </w:style>
  <w:style w:type="character" w:customStyle="1" w:styleId="WW8Num27z8">
    <w:name w:val="WW8Num27z8"/>
    <w:rsid w:val="00776134"/>
  </w:style>
  <w:style w:type="character" w:customStyle="1" w:styleId="WW8Num28z0">
    <w:name w:val="WW8Num28z0"/>
    <w:rsid w:val="00776134"/>
    <w:rPr>
      <w:rFonts w:ascii="Times New Roman" w:hAnsi="Times New Roman" w:cs="Times New Roman"/>
      <w:bCs/>
      <w:sz w:val="24"/>
      <w:szCs w:val="24"/>
    </w:rPr>
  </w:style>
  <w:style w:type="character" w:customStyle="1" w:styleId="WW8Num28z1">
    <w:name w:val="WW8Num28z1"/>
    <w:rsid w:val="00776134"/>
  </w:style>
  <w:style w:type="character" w:customStyle="1" w:styleId="WW8Num28z2">
    <w:name w:val="WW8Num28z2"/>
    <w:rsid w:val="00776134"/>
  </w:style>
  <w:style w:type="character" w:customStyle="1" w:styleId="WW8Num28z3">
    <w:name w:val="WW8Num28z3"/>
    <w:rsid w:val="00776134"/>
  </w:style>
  <w:style w:type="character" w:customStyle="1" w:styleId="WW8Num28z4">
    <w:name w:val="WW8Num28z4"/>
    <w:rsid w:val="00776134"/>
  </w:style>
  <w:style w:type="character" w:customStyle="1" w:styleId="WW8Num28z5">
    <w:name w:val="WW8Num28z5"/>
    <w:rsid w:val="00776134"/>
  </w:style>
  <w:style w:type="character" w:customStyle="1" w:styleId="WW8Num28z6">
    <w:name w:val="WW8Num28z6"/>
    <w:rsid w:val="00776134"/>
  </w:style>
  <w:style w:type="character" w:customStyle="1" w:styleId="WW8Num28z7">
    <w:name w:val="WW8Num28z7"/>
    <w:rsid w:val="00776134"/>
  </w:style>
  <w:style w:type="character" w:customStyle="1" w:styleId="WW8Num28z8">
    <w:name w:val="WW8Num28z8"/>
    <w:rsid w:val="00776134"/>
  </w:style>
  <w:style w:type="character" w:customStyle="1" w:styleId="WW8Num29z0">
    <w:name w:val="WW8Num29z0"/>
    <w:rsid w:val="00776134"/>
    <w:rPr>
      <w:rFonts w:hint="default"/>
    </w:rPr>
  </w:style>
  <w:style w:type="character" w:customStyle="1" w:styleId="WW8Num29z3">
    <w:name w:val="WW8Num29z3"/>
    <w:rsid w:val="00776134"/>
  </w:style>
  <w:style w:type="character" w:customStyle="1" w:styleId="WW8Num29z4">
    <w:name w:val="WW8Num29z4"/>
    <w:rsid w:val="00776134"/>
  </w:style>
  <w:style w:type="character" w:customStyle="1" w:styleId="WW8Num29z5">
    <w:name w:val="WW8Num29z5"/>
    <w:rsid w:val="00776134"/>
  </w:style>
  <w:style w:type="character" w:customStyle="1" w:styleId="WW8Num29z6">
    <w:name w:val="WW8Num29z6"/>
    <w:rsid w:val="00776134"/>
  </w:style>
  <w:style w:type="character" w:customStyle="1" w:styleId="WW8Num29z7">
    <w:name w:val="WW8Num29z7"/>
    <w:rsid w:val="00776134"/>
  </w:style>
  <w:style w:type="character" w:customStyle="1" w:styleId="WW8Num29z8">
    <w:name w:val="WW8Num29z8"/>
    <w:rsid w:val="00776134"/>
  </w:style>
  <w:style w:type="character" w:customStyle="1" w:styleId="WW8Num30z0">
    <w:name w:val="WW8Num30z0"/>
    <w:rsid w:val="00776134"/>
    <w:rPr>
      <w:b/>
      <w:bCs/>
    </w:rPr>
  </w:style>
  <w:style w:type="character" w:customStyle="1" w:styleId="WW8Num30z1">
    <w:name w:val="WW8Num30z1"/>
    <w:rsid w:val="00776134"/>
    <w:rPr>
      <w:rFonts w:ascii="Times New Roman" w:hAnsi="Times New Roman" w:cs="Times New Roman"/>
      <w:sz w:val="24"/>
      <w:szCs w:val="24"/>
    </w:rPr>
  </w:style>
  <w:style w:type="character" w:customStyle="1" w:styleId="WW8Num30z2">
    <w:name w:val="WW8Num30z2"/>
    <w:rsid w:val="00776134"/>
  </w:style>
  <w:style w:type="character" w:customStyle="1" w:styleId="WW8Num30z3">
    <w:name w:val="WW8Num30z3"/>
    <w:rsid w:val="00776134"/>
    <w:rPr>
      <w:rFonts w:ascii="Times New Roman" w:hAnsi="Times New Roman" w:cs="Times New Roman"/>
      <w:sz w:val="24"/>
      <w:szCs w:val="24"/>
    </w:rPr>
  </w:style>
  <w:style w:type="character" w:customStyle="1" w:styleId="WW8Num30z4">
    <w:name w:val="WW8Num30z4"/>
    <w:rsid w:val="00776134"/>
  </w:style>
  <w:style w:type="character" w:customStyle="1" w:styleId="WW8Num30z5">
    <w:name w:val="WW8Num30z5"/>
    <w:rsid w:val="00776134"/>
  </w:style>
  <w:style w:type="character" w:customStyle="1" w:styleId="WW8Num30z6">
    <w:name w:val="WW8Num30z6"/>
    <w:rsid w:val="00776134"/>
  </w:style>
  <w:style w:type="character" w:customStyle="1" w:styleId="WW8Num30z7">
    <w:name w:val="WW8Num30z7"/>
    <w:rsid w:val="00776134"/>
  </w:style>
  <w:style w:type="character" w:customStyle="1" w:styleId="WW8Num30z8">
    <w:name w:val="WW8Num30z8"/>
    <w:rsid w:val="00776134"/>
  </w:style>
  <w:style w:type="character" w:customStyle="1" w:styleId="WW8Num31z0">
    <w:name w:val="WW8Num31z0"/>
    <w:rsid w:val="00776134"/>
    <w:rPr>
      <w:rFonts w:ascii="Times New Roman" w:hAnsi="Times New Roman" w:cs="Times New Roman"/>
      <w:b/>
      <w:i/>
      <w:sz w:val="24"/>
      <w:szCs w:val="24"/>
    </w:rPr>
  </w:style>
  <w:style w:type="character" w:customStyle="1" w:styleId="WW8Num31z1">
    <w:name w:val="WW8Num31z1"/>
    <w:rsid w:val="00776134"/>
  </w:style>
  <w:style w:type="character" w:customStyle="1" w:styleId="WW8Num31z2">
    <w:name w:val="WW8Num31z2"/>
    <w:rsid w:val="00776134"/>
  </w:style>
  <w:style w:type="character" w:customStyle="1" w:styleId="WW8Num31z3">
    <w:name w:val="WW8Num31z3"/>
    <w:rsid w:val="00776134"/>
  </w:style>
  <w:style w:type="character" w:customStyle="1" w:styleId="WW8Num31z4">
    <w:name w:val="WW8Num31z4"/>
    <w:rsid w:val="00776134"/>
  </w:style>
  <w:style w:type="character" w:customStyle="1" w:styleId="WW8Num31z5">
    <w:name w:val="WW8Num31z5"/>
    <w:rsid w:val="00776134"/>
  </w:style>
  <w:style w:type="character" w:customStyle="1" w:styleId="WW8Num31z6">
    <w:name w:val="WW8Num31z6"/>
    <w:rsid w:val="00776134"/>
  </w:style>
  <w:style w:type="character" w:customStyle="1" w:styleId="WW8Num31z7">
    <w:name w:val="WW8Num31z7"/>
    <w:rsid w:val="00776134"/>
  </w:style>
  <w:style w:type="character" w:customStyle="1" w:styleId="WW8Num31z8">
    <w:name w:val="WW8Num31z8"/>
    <w:rsid w:val="00776134"/>
  </w:style>
  <w:style w:type="character" w:customStyle="1" w:styleId="WW8Num32z0">
    <w:name w:val="WW8Num32z0"/>
    <w:rsid w:val="00776134"/>
    <w:rPr>
      <w:rFonts w:ascii="Wingdings" w:hAnsi="Wingdings" w:cs="Wingdings" w:hint="default"/>
    </w:rPr>
  </w:style>
  <w:style w:type="character" w:customStyle="1" w:styleId="WW8Num32z1">
    <w:name w:val="WW8Num32z1"/>
    <w:rsid w:val="00776134"/>
    <w:rPr>
      <w:rFonts w:ascii="Courier New" w:hAnsi="Courier New" w:cs="Courier New" w:hint="default"/>
    </w:rPr>
  </w:style>
  <w:style w:type="character" w:customStyle="1" w:styleId="WW8Num32z3">
    <w:name w:val="WW8Num32z3"/>
    <w:rsid w:val="00776134"/>
    <w:rPr>
      <w:rFonts w:ascii="Symbol" w:hAnsi="Symbol" w:cs="Symbol" w:hint="default"/>
    </w:rPr>
  </w:style>
  <w:style w:type="character" w:customStyle="1" w:styleId="WW8Num33z0">
    <w:name w:val="WW8Num33z0"/>
    <w:rsid w:val="00776134"/>
    <w:rPr>
      <w:rFonts w:ascii="Times New Roman" w:hAnsi="Times New Roman" w:cs="Times New Roman" w:hint="default"/>
      <w:strike/>
      <w:sz w:val="24"/>
      <w:szCs w:val="24"/>
    </w:rPr>
  </w:style>
  <w:style w:type="character" w:customStyle="1" w:styleId="WW8Num33z2">
    <w:name w:val="WW8Num33z2"/>
    <w:rsid w:val="00776134"/>
  </w:style>
  <w:style w:type="character" w:customStyle="1" w:styleId="WW8Num33z3">
    <w:name w:val="WW8Num33z3"/>
    <w:rsid w:val="00776134"/>
  </w:style>
  <w:style w:type="character" w:customStyle="1" w:styleId="WW8Num33z4">
    <w:name w:val="WW8Num33z4"/>
    <w:rsid w:val="00776134"/>
  </w:style>
  <w:style w:type="character" w:customStyle="1" w:styleId="WW8Num33z5">
    <w:name w:val="WW8Num33z5"/>
    <w:rsid w:val="00776134"/>
  </w:style>
  <w:style w:type="character" w:customStyle="1" w:styleId="WW8Num33z6">
    <w:name w:val="WW8Num33z6"/>
    <w:rsid w:val="00776134"/>
  </w:style>
  <w:style w:type="character" w:customStyle="1" w:styleId="WW8Num33z7">
    <w:name w:val="WW8Num33z7"/>
    <w:rsid w:val="00776134"/>
  </w:style>
  <w:style w:type="character" w:customStyle="1" w:styleId="WW8Num33z8">
    <w:name w:val="WW8Num33z8"/>
    <w:rsid w:val="00776134"/>
  </w:style>
  <w:style w:type="character" w:customStyle="1" w:styleId="WW8Num34z0">
    <w:name w:val="WW8Num34z0"/>
    <w:rsid w:val="00776134"/>
    <w:rPr>
      <w:b w:val="0"/>
    </w:rPr>
  </w:style>
  <w:style w:type="character" w:customStyle="1" w:styleId="WW8Num34z1">
    <w:name w:val="WW8Num34z1"/>
    <w:rsid w:val="00776134"/>
  </w:style>
  <w:style w:type="character" w:customStyle="1" w:styleId="WW8Num34z2">
    <w:name w:val="WW8Num34z2"/>
    <w:rsid w:val="00776134"/>
  </w:style>
  <w:style w:type="character" w:customStyle="1" w:styleId="WW8Num34z3">
    <w:name w:val="WW8Num34z3"/>
    <w:rsid w:val="00776134"/>
  </w:style>
  <w:style w:type="character" w:customStyle="1" w:styleId="WW8Num34z4">
    <w:name w:val="WW8Num34z4"/>
    <w:rsid w:val="00776134"/>
  </w:style>
  <w:style w:type="character" w:customStyle="1" w:styleId="WW8Num34z5">
    <w:name w:val="WW8Num34z5"/>
    <w:rsid w:val="00776134"/>
  </w:style>
  <w:style w:type="character" w:customStyle="1" w:styleId="WW8Num34z6">
    <w:name w:val="WW8Num34z6"/>
    <w:rsid w:val="00776134"/>
  </w:style>
  <w:style w:type="character" w:customStyle="1" w:styleId="WW8Num34z7">
    <w:name w:val="WW8Num34z7"/>
    <w:rsid w:val="00776134"/>
  </w:style>
  <w:style w:type="character" w:customStyle="1" w:styleId="WW8Num34z8">
    <w:name w:val="WW8Num34z8"/>
    <w:rsid w:val="00776134"/>
  </w:style>
  <w:style w:type="character" w:customStyle="1" w:styleId="WW8Num35z0">
    <w:name w:val="WW8Num35z0"/>
    <w:rsid w:val="00776134"/>
    <w:rPr>
      <w:rFonts w:hint="default"/>
      <w:color w:val="auto"/>
    </w:rPr>
  </w:style>
  <w:style w:type="character" w:customStyle="1" w:styleId="WW8Num35z1">
    <w:name w:val="WW8Num35z1"/>
    <w:rsid w:val="00776134"/>
    <w:rPr>
      <w:rFonts w:hint="default"/>
    </w:rPr>
  </w:style>
  <w:style w:type="character" w:customStyle="1" w:styleId="WW8Num35z2">
    <w:name w:val="WW8Num35z2"/>
    <w:rsid w:val="00776134"/>
  </w:style>
  <w:style w:type="character" w:customStyle="1" w:styleId="WW8Num35z3">
    <w:name w:val="WW8Num35z3"/>
    <w:rsid w:val="00776134"/>
  </w:style>
  <w:style w:type="character" w:customStyle="1" w:styleId="WW8Num35z4">
    <w:name w:val="WW8Num35z4"/>
    <w:rsid w:val="00776134"/>
  </w:style>
  <w:style w:type="character" w:customStyle="1" w:styleId="WW8Num35z5">
    <w:name w:val="WW8Num35z5"/>
    <w:rsid w:val="00776134"/>
  </w:style>
  <w:style w:type="character" w:customStyle="1" w:styleId="WW8Num35z6">
    <w:name w:val="WW8Num35z6"/>
    <w:rsid w:val="00776134"/>
  </w:style>
  <w:style w:type="character" w:customStyle="1" w:styleId="WW8Num35z7">
    <w:name w:val="WW8Num35z7"/>
    <w:rsid w:val="00776134"/>
  </w:style>
  <w:style w:type="character" w:customStyle="1" w:styleId="WW8Num35z8">
    <w:name w:val="WW8Num35z8"/>
    <w:rsid w:val="00776134"/>
  </w:style>
  <w:style w:type="character" w:customStyle="1" w:styleId="WW8Num36z0">
    <w:name w:val="WW8Num36z0"/>
    <w:rsid w:val="00776134"/>
  </w:style>
  <w:style w:type="character" w:customStyle="1" w:styleId="WW8Num36z1">
    <w:name w:val="WW8Num36z1"/>
    <w:rsid w:val="00776134"/>
  </w:style>
  <w:style w:type="character" w:customStyle="1" w:styleId="WW8Num36z2">
    <w:name w:val="WW8Num36z2"/>
    <w:rsid w:val="00776134"/>
  </w:style>
  <w:style w:type="character" w:customStyle="1" w:styleId="WW8Num36z3">
    <w:name w:val="WW8Num36z3"/>
    <w:rsid w:val="00776134"/>
  </w:style>
  <w:style w:type="character" w:customStyle="1" w:styleId="WW8Num36z4">
    <w:name w:val="WW8Num36z4"/>
    <w:rsid w:val="00776134"/>
  </w:style>
  <w:style w:type="character" w:customStyle="1" w:styleId="WW8Num36z5">
    <w:name w:val="WW8Num36z5"/>
    <w:rsid w:val="00776134"/>
  </w:style>
  <w:style w:type="character" w:customStyle="1" w:styleId="WW8Num36z6">
    <w:name w:val="WW8Num36z6"/>
    <w:rsid w:val="00776134"/>
  </w:style>
  <w:style w:type="character" w:customStyle="1" w:styleId="WW8Num36z7">
    <w:name w:val="WW8Num36z7"/>
    <w:rsid w:val="00776134"/>
  </w:style>
  <w:style w:type="character" w:customStyle="1" w:styleId="WW8Num36z8">
    <w:name w:val="WW8Num36z8"/>
    <w:rsid w:val="00776134"/>
  </w:style>
  <w:style w:type="character" w:customStyle="1" w:styleId="WW8Num37z0">
    <w:name w:val="WW8Num37z0"/>
    <w:rsid w:val="00776134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37z1">
    <w:name w:val="WW8Num37z1"/>
    <w:rsid w:val="00776134"/>
  </w:style>
  <w:style w:type="character" w:customStyle="1" w:styleId="WW8Num37z2">
    <w:name w:val="WW8Num37z2"/>
    <w:rsid w:val="00776134"/>
  </w:style>
  <w:style w:type="character" w:customStyle="1" w:styleId="WW8Num37z3">
    <w:name w:val="WW8Num37z3"/>
    <w:rsid w:val="00776134"/>
  </w:style>
  <w:style w:type="character" w:customStyle="1" w:styleId="WW8Num37z4">
    <w:name w:val="WW8Num37z4"/>
    <w:rsid w:val="00776134"/>
  </w:style>
  <w:style w:type="character" w:customStyle="1" w:styleId="WW8Num37z5">
    <w:name w:val="WW8Num37z5"/>
    <w:rsid w:val="00776134"/>
  </w:style>
  <w:style w:type="character" w:customStyle="1" w:styleId="WW8Num37z6">
    <w:name w:val="WW8Num37z6"/>
    <w:rsid w:val="00776134"/>
  </w:style>
  <w:style w:type="character" w:customStyle="1" w:styleId="WW8Num37z7">
    <w:name w:val="WW8Num37z7"/>
    <w:rsid w:val="00776134"/>
  </w:style>
  <w:style w:type="character" w:customStyle="1" w:styleId="WW8Num37z8">
    <w:name w:val="WW8Num37z8"/>
    <w:rsid w:val="00776134"/>
  </w:style>
  <w:style w:type="character" w:customStyle="1" w:styleId="WW8Num38z0">
    <w:name w:val="WW8Num38z0"/>
    <w:rsid w:val="00776134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38z1">
    <w:name w:val="WW8Num38z1"/>
    <w:rsid w:val="00776134"/>
  </w:style>
  <w:style w:type="character" w:customStyle="1" w:styleId="WW8Num38z2">
    <w:name w:val="WW8Num38z2"/>
    <w:rsid w:val="00776134"/>
  </w:style>
  <w:style w:type="character" w:customStyle="1" w:styleId="WW8Num38z3">
    <w:name w:val="WW8Num38z3"/>
    <w:rsid w:val="00776134"/>
  </w:style>
  <w:style w:type="character" w:customStyle="1" w:styleId="WW8Num38z4">
    <w:name w:val="WW8Num38z4"/>
    <w:rsid w:val="00776134"/>
  </w:style>
  <w:style w:type="character" w:customStyle="1" w:styleId="WW8Num38z5">
    <w:name w:val="WW8Num38z5"/>
    <w:rsid w:val="00776134"/>
  </w:style>
  <w:style w:type="character" w:customStyle="1" w:styleId="WW8Num38z6">
    <w:name w:val="WW8Num38z6"/>
    <w:rsid w:val="00776134"/>
  </w:style>
  <w:style w:type="character" w:customStyle="1" w:styleId="WW8Num38z7">
    <w:name w:val="WW8Num38z7"/>
    <w:rsid w:val="00776134"/>
  </w:style>
  <w:style w:type="character" w:customStyle="1" w:styleId="WW8Num38z8">
    <w:name w:val="WW8Num38z8"/>
    <w:rsid w:val="00776134"/>
  </w:style>
  <w:style w:type="character" w:customStyle="1" w:styleId="WW8Num39z0">
    <w:name w:val="WW8Num39z0"/>
    <w:rsid w:val="00776134"/>
    <w:rPr>
      <w:rFonts w:ascii="Times New Roman" w:hAnsi="Times New Roman" w:cs="Times New Roman" w:hint="default"/>
      <w:b w:val="0"/>
      <w:i w:val="0"/>
      <w:strike/>
      <w:sz w:val="24"/>
      <w:szCs w:val="24"/>
    </w:rPr>
  </w:style>
  <w:style w:type="character" w:customStyle="1" w:styleId="WW8Num39z1">
    <w:name w:val="WW8Num39z1"/>
    <w:rsid w:val="00776134"/>
  </w:style>
  <w:style w:type="character" w:customStyle="1" w:styleId="WW8Num39z2">
    <w:name w:val="WW8Num39z2"/>
    <w:rsid w:val="00776134"/>
  </w:style>
  <w:style w:type="character" w:customStyle="1" w:styleId="WW8Num39z3">
    <w:name w:val="WW8Num39z3"/>
    <w:rsid w:val="00776134"/>
  </w:style>
  <w:style w:type="character" w:customStyle="1" w:styleId="WW8Num39z4">
    <w:name w:val="WW8Num39z4"/>
    <w:rsid w:val="00776134"/>
  </w:style>
  <w:style w:type="character" w:customStyle="1" w:styleId="WW8Num39z5">
    <w:name w:val="WW8Num39z5"/>
    <w:rsid w:val="00776134"/>
  </w:style>
  <w:style w:type="character" w:customStyle="1" w:styleId="WW8Num39z6">
    <w:name w:val="WW8Num39z6"/>
    <w:rsid w:val="00776134"/>
  </w:style>
  <w:style w:type="character" w:customStyle="1" w:styleId="WW8Num39z7">
    <w:name w:val="WW8Num39z7"/>
    <w:rsid w:val="00776134"/>
  </w:style>
  <w:style w:type="character" w:customStyle="1" w:styleId="WW8Num39z8">
    <w:name w:val="WW8Num39z8"/>
    <w:rsid w:val="00776134"/>
  </w:style>
  <w:style w:type="character" w:customStyle="1" w:styleId="WW8Num40z0">
    <w:name w:val="WW8Num40z0"/>
    <w:rsid w:val="00776134"/>
    <w:rPr>
      <w:rFonts w:hint="default"/>
      <w:b/>
    </w:rPr>
  </w:style>
  <w:style w:type="character" w:customStyle="1" w:styleId="WW8Num40z1">
    <w:name w:val="WW8Num40z1"/>
    <w:rsid w:val="00776134"/>
    <w:rPr>
      <w:rFonts w:ascii="Times New Roman" w:hAnsi="Times New Roman" w:cs="Times New Roman" w:hint="default"/>
      <w:b/>
      <w:bCs/>
      <w:i/>
      <w:iCs/>
      <w:sz w:val="24"/>
      <w:szCs w:val="24"/>
      <w:lang w:val="pl-PL"/>
    </w:rPr>
  </w:style>
  <w:style w:type="character" w:customStyle="1" w:styleId="WW8Num40z2">
    <w:name w:val="WW8Num40z2"/>
    <w:rsid w:val="00776134"/>
  </w:style>
  <w:style w:type="character" w:customStyle="1" w:styleId="WW8Num40z3">
    <w:name w:val="WW8Num40z3"/>
    <w:rsid w:val="00776134"/>
  </w:style>
  <w:style w:type="character" w:customStyle="1" w:styleId="WW8Num40z4">
    <w:name w:val="WW8Num40z4"/>
    <w:rsid w:val="00776134"/>
  </w:style>
  <w:style w:type="character" w:customStyle="1" w:styleId="WW8Num40z5">
    <w:name w:val="WW8Num40z5"/>
    <w:rsid w:val="00776134"/>
  </w:style>
  <w:style w:type="character" w:customStyle="1" w:styleId="WW8Num40z6">
    <w:name w:val="WW8Num40z6"/>
    <w:rsid w:val="00776134"/>
  </w:style>
  <w:style w:type="character" w:customStyle="1" w:styleId="WW8Num40z7">
    <w:name w:val="WW8Num40z7"/>
    <w:rsid w:val="00776134"/>
  </w:style>
  <w:style w:type="character" w:customStyle="1" w:styleId="WW8Num40z8">
    <w:name w:val="WW8Num40z8"/>
    <w:rsid w:val="00776134"/>
  </w:style>
  <w:style w:type="character" w:customStyle="1" w:styleId="WW8Num41z0">
    <w:name w:val="WW8Num41z0"/>
    <w:rsid w:val="0077613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2z0">
    <w:name w:val="WW8Num42z0"/>
    <w:rsid w:val="00776134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2z1">
    <w:name w:val="WW8Num42z1"/>
    <w:rsid w:val="00776134"/>
  </w:style>
  <w:style w:type="character" w:customStyle="1" w:styleId="WW8Num42z2">
    <w:name w:val="WW8Num42z2"/>
    <w:rsid w:val="00776134"/>
  </w:style>
  <w:style w:type="character" w:customStyle="1" w:styleId="WW8Num42z3">
    <w:name w:val="WW8Num42z3"/>
    <w:rsid w:val="00776134"/>
  </w:style>
  <w:style w:type="character" w:customStyle="1" w:styleId="WW8Num42z4">
    <w:name w:val="WW8Num42z4"/>
    <w:rsid w:val="00776134"/>
  </w:style>
  <w:style w:type="character" w:customStyle="1" w:styleId="WW8Num42z5">
    <w:name w:val="WW8Num42z5"/>
    <w:rsid w:val="00776134"/>
  </w:style>
  <w:style w:type="character" w:customStyle="1" w:styleId="WW8Num42z6">
    <w:name w:val="WW8Num42z6"/>
    <w:rsid w:val="00776134"/>
  </w:style>
  <w:style w:type="character" w:customStyle="1" w:styleId="WW8Num42z7">
    <w:name w:val="WW8Num42z7"/>
    <w:rsid w:val="00776134"/>
  </w:style>
  <w:style w:type="character" w:customStyle="1" w:styleId="WW8Num42z8">
    <w:name w:val="WW8Num42z8"/>
    <w:rsid w:val="00776134"/>
  </w:style>
  <w:style w:type="character" w:customStyle="1" w:styleId="WW8Num43z0">
    <w:name w:val="WW8Num43z0"/>
    <w:rsid w:val="00776134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WW8Num43z1">
    <w:name w:val="WW8Num43z1"/>
    <w:rsid w:val="00776134"/>
  </w:style>
  <w:style w:type="character" w:customStyle="1" w:styleId="WW8Num43z2">
    <w:name w:val="WW8Num43z2"/>
    <w:rsid w:val="00776134"/>
  </w:style>
  <w:style w:type="character" w:customStyle="1" w:styleId="WW8Num43z3">
    <w:name w:val="WW8Num43z3"/>
    <w:rsid w:val="00776134"/>
  </w:style>
  <w:style w:type="character" w:customStyle="1" w:styleId="WW8Num43z4">
    <w:name w:val="WW8Num43z4"/>
    <w:rsid w:val="00776134"/>
  </w:style>
  <w:style w:type="character" w:customStyle="1" w:styleId="WW8Num43z5">
    <w:name w:val="WW8Num43z5"/>
    <w:rsid w:val="00776134"/>
  </w:style>
  <w:style w:type="character" w:customStyle="1" w:styleId="WW8Num43z6">
    <w:name w:val="WW8Num43z6"/>
    <w:rsid w:val="00776134"/>
  </w:style>
  <w:style w:type="character" w:customStyle="1" w:styleId="WW8Num43z7">
    <w:name w:val="WW8Num43z7"/>
    <w:rsid w:val="00776134"/>
  </w:style>
  <w:style w:type="character" w:customStyle="1" w:styleId="WW8Num43z8">
    <w:name w:val="WW8Num43z8"/>
    <w:rsid w:val="00776134"/>
  </w:style>
  <w:style w:type="character" w:customStyle="1" w:styleId="WW8Num44z0">
    <w:name w:val="WW8Num44z0"/>
    <w:rsid w:val="00776134"/>
    <w:rPr>
      <w:rFonts w:hint="default"/>
      <w:b/>
      <w:strike w:val="0"/>
      <w:dstrike w:val="0"/>
    </w:rPr>
  </w:style>
  <w:style w:type="character" w:customStyle="1" w:styleId="WW8Num44z1">
    <w:name w:val="WW8Num44z1"/>
    <w:rsid w:val="00776134"/>
  </w:style>
  <w:style w:type="character" w:customStyle="1" w:styleId="WW8Num44z2">
    <w:name w:val="WW8Num44z2"/>
    <w:rsid w:val="00776134"/>
  </w:style>
  <w:style w:type="character" w:customStyle="1" w:styleId="WW8Num44z3">
    <w:name w:val="WW8Num44z3"/>
    <w:rsid w:val="00776134"/>
  </w:style>
  <w:style w:type="character" w:customStyle="1" w:styleId="WW8Num44z4">
    <w:name w:val="WW8Num44z4"/>
    <w:rsid w:val="00776134"/>
  </w:style>
  <w:style w:type="character" w:customStyle="1" w:styleId="WW8Num44z5">
    <w:name w:val="WW8Num44z5"/>
    <w:rsid w:val="00776134"/>
  </w:style>
  <w:style w:type="character" w:customStyle="1" w:styleId="WW8Num44z6">
    <w:name w:val="WW8Num44z6"/>
    <w:rsid w:val="00776134"/>
  </w:style>
  <w:style w:type="character" w:customStyle="1" w:styleId="WW8Num44z7">
    <w:name w:val="WW8Num44z7"/>
    <w:rsid w:val="00776134"/>
  </w:style>
  <w:style w:type="character" w:customStyle="1" w:styleId="WW8Num44z8">
    <w:name w:val="WW8Num44z8"/>
    <w:rsid w:val="00776134"/>
  </w:style>
  <w:style w:type="character" w:customStyle="1" w:styleId="WW8Num45z0">
    <w:name w:val="WW8Num45z0"/>
    <w:rsid w:val="00776134"/>
    <w:rPr>
      <w:rFonts w:ascii="Times New Roman" w:hAnsi="Times New Roman" w:cs="Times New Roman"/>
      <w:sz w:val="24"/>
      <w:szCs w:val="24"/>
    </w:rPr>
  </w:style>
  <w:style w:type="character" w:customStyle="1" w:styleId="WW8Num45z1">
    <w:name w:val="WW8Num45z1"/>
    <w:rsid w:val="00776134"/>
  </w:style>
  <w:style w:type="character" w:customStyle="1" w:styleId="WW8Num45z2">
    <w:name w:val="WW8Num45z2"/>
    <w:rsid w:val="00776134"/>
  </w:style>
  <w:style w:type="character" w:customStyle="1" w:styleId="WW8Num45z3">
    <w:name w:val="WW8Num45z3"/>
    <w:rsid w:val="00776134"/>
  </w:style>
  <w:style w:type="character" w:customStyle="1" w:styleId="WW8Num45z4">
    <w:name w:val="WW8Num45z4"/>
    <w:rsid w:val="00776134"/>
  </w:style>
  <w:style w:type="character" w:customStyle="1" w:styleId="WW8Num45z5">
    <w:name w:val="WW8Num45z5"/>
    <w:rsid w:val="00776134"/>
  </w:style>
  <w:style w:type="character" w:customStyle="1" w:styleId="WW8Num45z6">
    <w:name w:val="WW8Num45z6"/>
    <w:rsid w:val="00776134"/>
  </w:style>
  <w:style w:type="character" w:customStyle="1" w:styleId="WW8Num45z7">
    <w:name w:val="WW8Num45z7"/>
    <w:rsid w:val="00776134"/>
  </w:style>
  <w:style w:type="character" w:customStyle="1" w:styleId="WW8Num45z8">
    <w:name w:val="WW8Num45z8"/>
    <w:rsid w:val="00776134"/>
  </w:style>
  <w:style w:type="character" w:customStyle="1" w:styleId="WW8Num46z0">
    <w:name w:val="WW8Num46z0"/>
    <w:rsid w:val="00776134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  <w:rsid w:val="00776134"/>
  </w:style>
  <w:style w:type="character" w:customStyle="1" w:styleId="WW8Num46z2">
    <w:name w:val="WW8Num46z2"/>
    <w:rsid w:val="00776134"/>
  </w:style>
  <w:style w:type="character" w:customStyle="1" w:styleId="WW8Num46z3">
    <w:name w:val="WW8Num46z3"/>
    <w:rsid w:val="00776134"/>
  </w:style>
  <w:style w:type="character" w:customStyle="1" w:styleId="WW8Num46z4">
    <w:name w:val="WW8Num46z4"/>
    <w:rsid w:val="00776134"/>
  </w:style>
  <w:style w:type="character" w:customStyle="1" w:styleId="WW8Num46z5">
    <w:name w:val="WW8Num46z5"/>
    <w:rsid w:val="00776134"/>
  </w:style>
  <w:style w:type="character" w:customStyle="1" w:styleId="WW8Num46z6">
    <w:name w:val="WW8Num46z6"/>
    <w:rsid w:val="00776134"/>
  </w:style>
  <w:style w:type="character" w:customStyle="1" w:styleId="WW8Num46z7">
    <w:name w:val="WW8Num46z7"/>
    <w:rsid w:val="00776134"/>
  </w:style>
  <w:style w:type="character" w:customStyle="1" w:styleId="WW8Num46z8">
    <w:name w:val="WW8Num46z8"/>
    <w:rsid w:val="00776134"/>
  </w:style>
  <w:style w:type="character" w:customStyle="1" w:styleId="WW8Num47z0">
    <w:name w:val="WW8Num47z0"/>
    <w:rsid w:val="00776134"/>
  </w:style>
  <w:style w:type="character" w:customStyle="1" w:styleId="WW8Num47z1">
    <w:name w:val="WW8Num47z1"/>
    <w:rsid w:val="00776134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47z4">
    <w:name w:val="WW8Num47z4"/>
    <w:rsid w:val="00776134"/>
  </w:style>
  <w:style w:type="character" w:customStyle="1" w:styleId="WW8Num47z5">
    <w:name w:val="WW8Num47z5"/>
    <w:rsid w:val="00776134"/>
  </w:style>
  <w:style w:type="character" w:customStyle="1" w:styleId="WW8Num47z6">
    <w:name w:val="WW8Num47z6"/>
    <w:rsid w:val="00776134"/>
  </w:style>
  <w:style w:type="character" w:customStyle="1" w:styleId="WW8Num47z7">
    <w:name w:val="WW8Num47z7"/>
    <w:rsid w:val="00776134"/>
  </w:style>
  <w:style w:type="character" w:customStyle="1" w:styleId="WW8Num47z8">
    <w:name w:val="WW8Num47z8"/>
    <w:rsid w:val="00776134"/>
  </w:style>
  <w:style w:type="character" w:customStyle="1" w:styleId="WW8Num48z0">
    <w:name w:val="WW8Num48z0"/>
    <w:rsid w:val="00776134"/>
    <w:rPr>
      <w:rFonts w:ascii="Courier New" w:hAnsi="Courier New" w:cs="Courier New" w:hint="default"/>
      <w:sz w:val="24"/>
      <w:szCs w:val="24"/>
    </w:rPr>
  </w:style>
  <w:style w:type="character" w:customStyle="1" w:styleId="WW8Num48z2">
    <w:name w:val="WW8Num48z2"/>
    <w:rsid w:val="00776134"/>
    <w:rPr>
      <w:rFonts w:ascii="Wingdings" w:hAnsi="Wingdings" w:cs="Wingdings" w:hint="default"/>
    </w:rPr>
  </w:style>
  <w:style w:type="character" w:customStyle="1" w:styleId="WW8Num48z3">
    <w:name w:val="WW8Num48z3"/>
    <w:rsid w:val="00776134"/>
    <w:rPr>
      <w:rFonts w:ascii="Symbol" w:hAnsi="Symbol" w:cs="Symbol" w:hint="default"/>
    </w:rPr>
  </w:style>
  <w:style w:type="character" w:customStyle="1" w:styleId="WW8Num49z0">
    <w:name w:val="WW8Num49z0"/>
    <w:rsid w:val="00776134"/>
    <w:rPr>
      <w:rFonts w:hint="default"/>
    </w:rPr>
  </w:style>
  <w:style w:type="character" w:customStyle="1" w:styleId="WW8Num49z1">
    <w:name w:val="WW8Num49z1"/>
    <w:rsid w:val="00776134"/>
  </w:style>
  <w:style w:type="character" w:customStyle="1" w:styleId="WW8Num49z2">
    <w:name w:val="WW8Num49z2"/>
    <w:rsid w:val="00776134"/>
  </w:style>
  <w:style w:type="character" w:customStyle="1" w:styleId="WW8Num49z3">
    <w:name w:val="WW8Num49z3"/>
    <w:rsid w:val="00776134"/>
  </w:style>
  <w:style w:type="character" w:customStyle="1" w:styleId="WW8Num49z4">
    <w:name w:val="WW8Num49z4"/>
    <w:rsid w:val="00776134"/>
  </w:style>
  <w:style w:type="character" w:customStyle="1" w:styleId="WW8Num49z5">
    <w:name w:val="WW8Num49z5"/>
    <w:rsid w:val="00776134"/>
  </w:style>
  <w:style w:type="character" w:customStyle="1" w:styleId="WW8Num49z6">
    <w:name w:val="WW8Num49z6"/>
    <w:rsid w:val="00776134"/>
  </w:style>
  <w:style w:type="character" w:customStyle="1" w:styleId="WW8Num49z7">
    <w:name w:val="WW8Num49z7"/>
    <w:rsid w:val="00776134"/>
  </w:style>
  <w:style w:type="character" w:customStyle="1" w:styleId="WW8Num49z8">
    <w:name w:val="WW8Num49z8"/>
    <w:rsid w:val="00776134"/>
  </w:style>
  <w:style w:type="character" w:customStyle="1" w:styleId="WW8Num50z0">
    <w:name w:val="WW8Num50z0"/>
    <w:rsid w:val="00776134"/>
    <w:rPr>
      <w:rFonts w:hint="default"/>
    </w:rPr>
  </w:style>
  <w:style w:type="character" w:customStyle="1" w:styleId="WW8Num50z1">
    <w:name w:val="WW8Num50z1"/>
    <w:rsid w:val="00776134"/>
    <w:rPr>
      <w:rFonts w:hint="default"/>
      <w:i w:val="0"/>
    </w:rPr>
  </w:style>
  <w:style w:type="character" w:customStyle="1" w:styleId="WW8Num50z2">
    <w:name w:val="WW8Num50z2"/>
    <w:rsid w:val="00776134"/>
  </w:style>
  <w:style w:type="character" w:customStyle="1" w:styleId="WW8Num50z4">
    <w:name w:val="WW8Num50z4"/>
    <w:rsid w:val="00776134"/>
  </w:style>
  <w:style w:type="character" w:customStyle="1" w:styleId="WW8Num50z5">
    <w:name w:val="WW8Num50z5"/>
    <w:rsid w:val="00776134"/>
  </w:style>
  <w:style w:type="character" w:customStyle="1" w:styleId="WW8Num50z6">
    <w:name w:val="WW8Num50z6"/>
    <w:rsid w:val="00776134"/>
  </w:style>
  <w:style w:type="character" w:customStyle="1" w:styleId="WW8Num50z7">
    <w:name w:val="WW8Num50z7"/>
    <w:rsid w:val="00776134"/>
  </w:style>
  <w:style w:type="character" w:customStyle="1" w:styleId="WW8Num50z8">
    <w:name w:val="WW8Num50z8"/>
    <w:rsid w:val="00776134"/>
  </w:style>
  <w:style w:type="character" w:customStyle="1" w:styleId="WW8Num51z0">
    <w:name w:val="WW8Num51z0"/>
    <w:rsid w:val="00776134"/>
    <w:rPr>
      <w:rFonts w:ascii="Courier New" w:hAnsi="Courier New" w:cs="Courier New" w:hint="default"/>
      <w:sz w:val="24"/>
      <w:szCs w:val="24"/>
    </w:rPr>
  </w:style>
  <w:style w:type="character" w:customStyle="1" w:styleId="WW8Num51z2">
    <w:name w:val="WW8Num51z2"/>
    <w:rsid w:val="00776134"/>
    <w:rPr>
      <w:rFonts w:ascii="Wingdings" w:hAnsi="Wingdings" w:cs="Wingdings" w:hint="default"/>
    </w:rPr>
  </w:style>
  <w:style w:type="character" w:customStyle="1" w:styleId="WW8Num51z3">
    <w:name w:val="WW8Num51z3"/>
    <w:rsid w:val="00776134"/>
    <w:rPr>
      <w:rFonts w:ascii="Symbol" w:hAnsi="Symbol" w:cs="Symbol" w:hint="default"/>
    </w:rPr>
  </w:style>
  <w:style w:type="character" w:customStyle="1" w:styleId="WW8Num52z0">
    <w:name w:val="WW8Num52z0"/>
    <w:rsid w:val="00776134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52z1">
    <w:name w:val="WW8Num52z1"/>
    <w:rsid w:val="00776134"/>
  </w:style>
  <w:style w:type="character" w:customStyle="1" w:styleId="WW8Num52z2">
    <w:name w:val="WW8Num52z2"/>
    <w:rsid w:val="00776134"/>
  </w:style>
  <w:style w:type="character" w:customStyle="1" w:styleId="WW8Num52z3">
    <w:name w:val="WW8Num52z3"/>
    <w:rsid w:val="00776134"/>
  </w:style>
  <w:style w:type="character" w:customStyle="1" w:styleId="WW8Num52z4">
    <w:name w:val="WW8Num52z4"/>
    <w:rsid w:val="00776134"/>
  </w:style>
  <w:style w:type="character" w:customStyle="1" w:styleId="WW8Num52z5">
    <w:name w:val="WW8Num52z5"/>
    <w:rsid w:val="00776134"/>
  </w:style>
  <w:style w:type="character" w:customStyle="1" w:styleId="WW8Num52z6">
    <w:name w:val="WW8Num52z6"/>
    <w:rsid w:val="00776134"/>
  </w:style>
  <w:style w:type="character" w:customStyle="1" w:styleId="WW8Num52z7">
    <w:name w:val="WW8Num52z7"/>
    <w:rsid w:val="00776134"/>
  </w:style>
  <w:style w:type="character" w:customStyle="1" w:styleId="WW8Num52z8">
    <w:name w:val="WW8Num52z8"/>
    <w:rsid w:val="00776134"/>
  </w:style>
  <w:style w:type="character" w:customStyle="1" w:styleId="WW8Num53z0">
    <w:name w:val="WW8Num53z0"/>
    <w:rsid w:val="00776134"/>
    <w:rPr>
      <w:rFonts w:hint="default"/>
    </w:rPr>
  </w:style>
  <w:style w:type="character" w:customStyle="1" w:styleId="WW8Num53z1">
    <w:name w:val="WW8Num53z1"/>
    <w:rsid w:val="00776134"/>
  </w:style>
  <w:style w:type="character" w:customStyle="1" w:styleId="WW8Num53z2">
    <w:name w:val="WW8Num53z2"/>
    <w:rsid w:val="00776134"/>
  </w:style>
  <w:style w:type="character" w:customStyle="1" w:styleId="WW8Num53z3">
    <w:name w:val="WW8Num53z3"/>
    <w:rsid w:val="00776134"/>
  </w:style>
  <w:style w:type="character" w:customStyle="1" w:styleId="WW8Num53z4">
    <w:name w:val="WW8Num53z4"/>
    <w:rsid w:val="00776134"/>
  </w:style>
  <w:style w:type="character" w:customStyle="1" w:styleId="WW8Num53z5">
    <w:name w:val="WW8Num53z5"/>
    <w:rsid w:val="00776134"/>
  </w:style>
  <w:style w:type="character" w:customStyle="1" w:styleId="WW8Num53z6">
    <w:name w:val="WW8Num53z6"/>
    <w:rsid w:val="00776134"/>
  </w:style>
  <w:style w:type="character" w:customStyle="1" w:styleId="WW8Num53z7">
    <w:name w:val="WW8Num53z7"/>
    <w:rsid w:val="00776134"/>
  </w:style>
  <w:style w:type="character" w:customStyle="1" w:styleId="WW8Num53z8">
    <w:name w:val="WW8Num53z8"/>
    <w:rsid w:val="00776134"/>
  </w:style>
  <w:style w:type="character" w:customStyle="1" w:styleId="WW8Num54z0">
    <w:name w:val="WW8Num54z0"/>
    <w:rsid w:val="00776134"/>
    <w:rPr>
      <w:rFonts w:ascii="Symbol" w:hAnsi="Symbol" w:cs="Symbol" w:hint="default"/>
      <w:sz w:val="20"/>
      <w:szCs w:val="20"/>
    </w:rPr>
  </w:style>
  <w:style w:type="character" w:customStyle="1" w:styleId="WW8Num55z0">
    <w:name w:val="WW8Num55z0"/>
    <w:rsid w:val="00776134"/>
    <w:rPr>
      <w:rFonts w:ascii="Times New Roman" w:hAnsi="Times New Roman" w:cs="Times New Roman" w:hint="default"/>
      <w:color w:val="FF0000"/>
      <w:sz w:val="24"/>
      <w:szCs w:val="24"/>
      <w:shd w:val="clear" w:color="auto" w:fill="FFFF00"/>
    </w:rPr>
  </w:style>
  <w:style w:type="character" w:customStyle="1" w:styleId="WW8Num55z1">
    <w:name w:val="WW8Num55z1"/>
    <w:rsid w:val="00776134"/>
  </w:style>
  <w:style w:type="character" w:customStyle="1" w:styleId="WW8Num55z2">
    <w:name w:val="WW8Num55z2"/>
    <w:rsid w:val="00776134"/>
  </w:style>
  <w:style w:type="character" w:customStyle="1" w:styleId="WW8Num55z3">
    <w:name w:val="WW8Num55z3"/>
    <w:rsid w:val="00776134"/>
  </w:style>
  <w:style w:type="character" w:customStyle="1" w:styleId="WW8Num55z4">
    <w:name w:val="WW8Num55z4"/>
    <w:rsid w:val="00776134"/>
  </w:style>
  <w:style w:type="character" w:customStyle="1" w:styleId="WW8Num55z5">
    <w:name w:val="WW8Num55z5"/>
    <w:rsid w:val="00776134"/>
  </w:style>
  <w:style w:type="character" w:customStyle="1" w:styleId="WW8Num55z6">
    <w:name w:val="WW8Num55z6"/>
    <w:rsid w:val="00776134"/>
  </w:style>
  <w:style w:type="character" w:customStyle="1" w:styleId="WW8Num55z7">
    <w:name w:val="WW8Num55z7"/>
    <w:rsid w:val="00776134"/>
  </w:style>
  <w:style w:type="character" w:customStyle="1" w:styleId="WW8Num55z8">
    <w:name w:val="WW8Num55z8"/>
    <w:rsid w:val="00776134"/>
  </w:style>
  <w:style w:type="character" w:customStyle="1" w:styleId="WW8Num56z0">
    <w:name w:val="WW8Num56z0"/>
    <w:rsid w:val="00776134"/>
    <w:rPr>
      <w:rFonts w:ascii="Times New Roman" w:hAnsi="Times New Roman" w:cs="Times New Roman" w:hint="default"/>
      <w:sz w:val="24"/>
      <w:szCs w:val="24"/>
    </w:rPr>
  </w:style>
  <w:style w:type="character" w:customStyle="1" w:styleId="WW8Num56z1">
    <w:name w:val="WW8Num56z1"/>
    <w:rsid w:val="00776134"/>
  </w:style>
  <w:style w:type="character" w:customStyle="1" w:styleId="WW8Num56z2">
    <w:name w:val="WW8Num56z2"/>
    <w:rsid w:val="00776134"/>
  </w:style>
  <w:style w:type="character" w:customStyle="1" w:styleId="WW8Num56z3">
    <w:name w:val="WW8Num56z3"/>
    <w:rsid w:val="00776134"/>
    <w:rPr>
      <w:rFonts w:hint="default"/>
      <w:b w:val="0"/>
    </w:rPr>
  </w:style>
  <w:style w:type="character" w:customStyle="1" w:styleId="WW8Num56z4">
    <w:name w:val="WW8Num56z4"/>
    <w:rsid w:val="00776134"/>
  </w:style>
  <w:style w:type="character" w:customStyle="1" w:styleId="WW8Num56z5">
    <w:name w:val="WW8Num56z5"/>
    <w:rsid w:val="00776134"/>
  </w:style>
  <w:style w:type="character" w:customStyle="1" w:styleId="WW8Num56z6">
    <w:name w:val="WW8Num56z6"/>
    <w:rsid w:val="00776134"/>
  </w:style>
  <w:style w:type="character" w:customStyle="1" w:styleId="WW8Num56z7">
    <w:name w:val="WW8Num56z7"/>
    <w:rsid w:val="00776134"/>
  </w:style>
  <w:style w:type="character" w:customStyle="1" w:styleId="WW8Num56z8">
    <w:name w:val="WW8Num56z8"/>
    <w:rsid w:val="00776134"/>
  </w:style>
  <w:style w:type="character" w:customStyle="1" w:styleId="WW8Num57z0">
    <w:name w:val="WW8Num57z0"/>
    <w:rsid w:val="00776134"/>
    <w:rPr>
      <w:rFonts w:ascii="Times New Roman" w:hAnsi="Times New Roman" w:cs="Times New Roman" w:hint="default"/>
      <w:sz w:val="24"/>
      <w:szCs w:val="24"/>
    </w:rPr>
  </w:style>
  <w:style w:type="character" w:customStyle="1" w:styleId="WW8Num57z1">
    <w:name w:val="WW8Num57z1"/>
    <w:rsid w:val="00776134"/>
  </w:style>
  <w:style w:type="character" w:customStyle="1" w:styleId="WW8Num57z2">
    <w:name w:val="WW8Num57z2"/>
    <w:rsid w:val="00776134"/>
  </w:style>
  <w:style w:type="character" w:customStyle="1" w:styleId="WW8Num57z3">
    <w:name w:val="WW8Num57z3"/>
    <w:rsid w:val="00776134"/>
  </w:style>
  <w:style w:type="character" w:customStyle="1" w:styleId="WW8Num57z4">
    <w:name w:val="WW8Num57z4"/>
    <w:rsid w:val="00776134"/>
  </w:style>
  <w:style w:type="character" w:customStyle="1" w:styleId="WW8Num57z5">
    <w:name w:val="WW8Num57z5"/>
    <w:rsid w:val="00776134"/>
  </w:style>
  <w:style w:type="character" w:customStyle="1" w:styleId="WW8Num57z6">
    <w:name w:val="WW8Num57z6"/>
    <w:rsid w:val="00776134"/>
  </w:style>
  <w:style w:type="character" w:customStyle="1" w:styleId="WW8Num57z7">
    <w:name w:val="WW8Num57z7"/>
    <w:rsid w:val="00776134"/>
  </w:style>
  <w:style w:type="character" w:customStyle="1" w:styleId="WW8Num57z8">
    <w:name w:val="WW8Num57z8"/>
    <w:rsid w:val="00776134"/>
  </w:style>
  <w:style w:type="character" w:customStyle="1" w:styleId="WW8Num58z0">
    <w:name w:val="WW8Num58z0"/>
    <w:rsid w:val="00776134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WW8Num58z1">
    <w:name w:val="WW8Num58z1"/>
    <w:rsid w:val="00776134"/>
    <w:rPr>
      <w:rFonts w:hint="default"/>
      <w:b/>
      <w:i w:val="0"/>
    </w:rPr>
  </w:style>
  <w:style w:type="character" w:customStyle="1" w:styleId="WW8Num58z2">
    <w:name w:val="WW8Num58z2"/>
    <w:rsid w:val="00776134"/>
  </w:style>
  <w:style w:type="character" w:customStyle="1" w:styleId="WW8Num58z3">
    <w:name w:val="WW8Num58z3"/>
    <w:rsid w:val="00776134"/>
    <w:rPr>
      <w:rFonts w:ascii="Times New Roman" w:eastAsia="Times New Roman" w:hAnsi="Times New Roman" w:cs="Times New Roman"/>
    </w:rPr>
  </w:style>
  <w:style w:type="character" w:customStyle="1" w:styleId="WW8Num58z5">
    <w:name w:val="WW8Num58z5"/>
    <w:rsid w:val="00776134"/>
    <w:rPr>
      <w:rFonts w:hint="default"/>
    </w:rPr>
  </w:style>
  <w:style w:type="character" w:customStyle="1" w:styleId="WW8Num58z6">
    <w:name w:val="WW8Num58z6"/>
    <w:rsid w:val="00776134"/>
  </w:style>
  <w:style w:type="character" w:customStyle="1" w:styleId="WW8Num58z8">
    <w:name w:val="WW8Num58z8"/>
    <w:rsid w:val="00776134"/>
  </w:style>
  <w:style w:type="character" w:customStyle="1" w:styleId="WW8Num59z0">
    <w:name w:val="WW8Num59z0"/>
    <w:rsid w:val="00776134"/>
    <w:rPr>
      <w:rFonts w:hint="default"/>
    </w:rPr>
  </w:style>
  <w:style w:type="character" w:customStyle="1" w:styleId="WW8Num59z1">
    <w:name w:val="WW8Num59z1"/>
    <w:rsid w:val="00776134"/>
  </w:style>
  <w:style w:type="character" w:customStyle="1" w:styleId="WW8Num59z2">
    <w:name w:val="WW8Num59z2"/>
    <w:rsid w:val="00776134"/>
  </w:style>
  <w:style w:type="character" w:customStyle="1" w:styleId="WW8Num59z3">
    <w:name w:val="WW8Num59z3"/>
    <w:rsid w:val="00776134"/>
  </w:style>
  <w:style w:type="character" w:customStyle="1" w:styleId="WW8Num59z4">
    <w:name w:val="WW8Num59z4"/>
    <w:rsid w:val="00776134"/>
  </w:style>
  <w:style w:type="character" w:customStyle="1" w:styleId="WW8Num59z5">
    <w:name w:val="WW8Num59z5"/>
    <w:rsid w:val="00776134"/>
  </w:style>
  <w:style w:type="character" w:customStyle="1" w:styleId="WW8Num59z6">
    <w:name w:val="WW8Num59z6"/>
    <w:rsid w:val="00776134"/>
  </w:style>
  <w:style w:type="character" w:customStyle="1" w:styleId="WW8Num59z7">
    <w:name w:val="WW8Num59z7"/>
    <w:rsid w:val="00776134"/>
  </w:style>
  <w:style w:type="character" w:customStyle="1" w:styleId="WW8Num59z8">
    <w:name w:val="WW8Num59z8"/>
    <w:rsid w:val="00776134"/>
  </w:style>
  <w:style w:type="character" w:customStyle="1" w:styleId="WW8Num60z0">
    <w:name w:val="WW8Num60z0"/>
    <w:rsid w:val="00776134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0z1">
    <w:name w:val="WW8Num60z1"/>
    <w:rsid w:val="00776134"/>
  </w:style>
  <w:style w:type="character" w:customStyle="1" w:styleId="WW8Num60z2">
    <w:name w:val="WW8Num60z2"/>
    <w:rsid w:val="00776134"/>
  </w:style>
  <w:style w:type="character" w:customStyle="1" w:styleId="WW8Num60z3">
    <w:name w:val="WW8Num60z3"/>
    <w:rsid w:val="00776134"/>
  </w:style>
  <w:style w:type="character" w:customStyle="1" w:styleId="WW8Num60z4">
    <w:name w:val="WW8Num60z4"/>
    <w:rsid w:val="00776134"/>
  </w:style>
  <w:style w:type="character" w:customStyle="1" w:styleId="WW8Num60z5">
    <w:name w:val="WW8Num60z5"/>
    <w:rsid w:val="00776134"/>
  </w:style>
  <w:style w:type="character" w:customStyle="1" w:styleId="WW8Num60z6">
    <w:name w:val="WW8Num60z6"/>
    <w:rsid w:val="00776134"/>
  </w:style>
  <w:style w:type="character" w:customStyle="1" w:styleId="WW8Num60z7">
    <w:name w:val="WW8Num60z7"/>
    <w:rsid w:val="00776134"/>
  </w:style>
  <w:style w:type="character" w:customStyle="1" w:styleId="WW8Num60z8">
    <w:name w:val="WW8Num60z8"/>
    <w:rsid w:val="00776134"/>
  </w:style>
  <w:style w:type="character" w:customStyle="1" w:styleId="WW8Num61z0">
    <w:name w:val="WW8Num61z0"/>
    <w:rsid w:val="00776134"/>
    <w:rPr>
      <w:rFonts w:ascii="Times New Roman" w:hAnsi="Times New Roman" w:cs="Times New Roman"/>
      <w:i w:val="0"/>
      <w:iCs w:val="0"/>
      <w:color w:val="auto"/>
      <w:sz w:val="24"/>
      <w:szCs w:val="24"/>
    </w:rPr>
  </w:style>
  <w:style w:type="character" w:customStyle="1" w:styleId="WW8Num61z1">
    <w:name w:val="WW8Num61z1"/>
    <w:rsid w:val="00776134"/>
  </w:style>
  <w:style w:type="character" w:customStyle="1" w:styleId="WW8Num61z2">
    <w:name w:val="WW8Num61z2"/>
    <w:rsid w:val="00776134"/>
  </w:style>
  <w:style w:type="character" w:customStyle="1" w:styleId="WW8Num61z3">
    <w:name w:val="WW8Num61z3"/>
    <w:rsid w:val="00776134"/>
  </w:style>
  <w:style w:type="character" w:customStyle="1" w:styleId="WW8Num61z4">
    <w:name w:val="WW8Num61z4"/>
    <w:rsid w:val="00776134"/>
  </w:style>
  <w:style w:type="character" w:customStyle="1" w:styleId="WW8Num61z5">
    <w:name w:val="WW8Num61z5"/>
    <w:rsid w:val="00776134"/>
  </w:style>
  <w:style w:type="character" w:customStyle="1" w:styleId="WW8Num61z6">
    <w:name w:val="WW8Num61z6"/>
    <w:rsid w:val="00776134"/>
  </w:style>
  <w:style w:type="character" w:customStyle="1" w:styleId="WW8Num61z7">
    <w:name w:val="WW8Num61z7"/>
    <w:rsid w:val="00776134"/>
  </w:style>
  <w:style w:type="character" w:customStyle="1" w:styleId="WW8Num61z8">
    <w:name w:val="WW8Num61z8"/>
    <w:rsid w:val="00776134"/>
  </w:style>
  <w:style w:type="character" w:customStyle="1" w:styleId="WW8Num62z0">
    <w:name w:val="WW8Num62z0"/>
    <w:rsid w:val="00776134"/>
    <w:rPr>
      <w:rFonts w:hint="default"/>
      <w:b w:val="0"/>
      <w:i w:val="0"/>
      <w:strike w:val="0"/>
      <w:dstrike w:val="0"/>
    </w:rPr>
  </w:style>
  <w:style w:type="character" w:customStyle="1" w:styleId="WW8Num62z1">
    <w:name w:val="WW8Num62z1"/>
    <w:rsid w:val="00776134"/>
  </w:style>
  <w:style w:type="character" w:customStyle="1" w:styleId="WW8Num62z2">
    <w:name w:val="WW8Num62z2"/>
    <w:rsid w:val="00776134"/>
  </w:style>
  <w:style w:type="character" w:customStyle="1" w:styleId="WW8Num62z3">
    <w:name w:val="WW8Num62z3"/>
    <w:rsid w:val="00776134"/>
  </w:style>
  <w:style w:type="character" w:customStyle="1" w:styleId="WW8Num62z4">
    <w:name w:val="WW8Num62z4"/>
    <w:rsid w:val="00776134"/>
  </w:style>
  <w:style w:type="character" w:customStyle="1" w:styleId="WW8Num62z5">
    <w:name w:val="WW8Num62z5"/>
    <w:rsid w:val="00776134"/>
  </w:style>
  <w:style w:type="character" w:customStyle="1" w:styleId="WW8Num62z6">
    <w:name w:val="WW8Num62z6"/>
    <w:rsid w:val="00776134"/>
  </w:style>
  <w:style w:type="character" w:customStyle="1" w:styleId="WW8Num62z7">
    <w:name w:val="WW8Num62z7"/>
    <w:rsid w:val="00776134"/>
  </w:style>
  <w:style w:type="character" w:customStyle="1" w:styleId="WW8Num62z8">
    <w:name w:val="WW8Num62z8"/>
    <w:rsid w:val="00776134"/>
  </w:style>
  <w:style w:type="character" w:customStyle="1" w:styleId="WW8Num63z0">
    <w:name w:val="WW8Num63z0"/>
    <w:rsid w:val="00776134"/>
    <w:rPr>
      <w:rFonts w:ascii="Times New Roman" w:hAnsi="Times New Roman" w:cs="Times New Roman" w:hint="default"/>
      <w:sz w:val="24"/>
      <w:szCs w:val="24"/>
    </w:rPr>
  </w:style>
  <w:style w:type="character" w:customStyle="1" w:styleId="WW8Num63z1">
    <w:name w:val="WW8Num63z1"/>
    <w:rsid w:val="00776134"/>
    <w:rPr>
      <w:rFonts w:ascii="Times New Roman" w:eastAsia="Times New Roman" w:hAnsi="Times New Roman" w:cs="Times New Roman"/>
    </w:rPr>
  </w:style>
  <w:style w:type="character" w:customStyle="1" w:styleId="WW8Num63z2">
    <w:name w:val="WW8Num63z2"/>
    <w:rsid w:val="00776134"/>
  </w:style>
  <w:style w:type="character" w:customStyle="1" w:styleId="WW8Num63z3">
    <w:name w:val="WW8Num63z3"/>
    <w:rsid w:val="00776134"/>
  </w:style>
  <w:style w:type="character" w:customStyle="1" w:styleId="WW8Num63z4">
    <w:name w:val="WW8Num63z4"/>
    <w:rsid w:val="00776134"/>
  </w:style>
  <w:style w:type="character" w:customStyle="1" w:styleId="WW8Num63z5">
    <w:name w:val="WW8Num63z5"/>
    <w:rsid w:val="00776134"/>
  </w:style>
  <w:style w:type="character" w:customStyle="1" w:styleId="WW8Num63z6">
    <w:name w:val="WW8Num63z6"/>
    <w:rsid w:val="00776134"/>
  </w:style>
  <w:style w:type="character" w:customStyle="1" w:styleId="WW8Num63z7">
    <w:name w:val="WW8Num63z7"/>
    <w:rsid w:val="00776134"/>
  </w:style>
  <w:style w:type="character" w:customStyle="1" w:styleId="WW8Num63z8">
    <w:name w:val="WW8Num63z8"/>
    <w:rsid w:val="00776134"/>
  </w:style>
  <w:style w:type="character" w:customStyle="1" w:styleId="WW8Num64z0">
    <w:name w:val="WW8Num64z0"/>
    <w:rsid w:val="00776134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64z1">
    <w:name w:val="WW8Num64z1"/>
    <w:rsid w:val="00776134"/>
    <w:rPr>
      <w:rFonts w:hint="default"/>
    </w:rPr>
  </w:style>
  <w:style w:type="character" w:customStyle="1" w:styleId="WW8Num65z0">
    <w:name w:val="WW8Num65z0"/>
    <w:rsid w:val="00776134"/>
    <w:rPr>
      <w:rFonts w:hint="default"/>
    </w:rPr>
  </w:style>
  <w:style w:type="character" w:customStyle="1" w:styleId="WW8Num65z1">
    <w:name w:val="WW8Num65z1"/>
    <w:rsid w:val="00776134"/>
  </w:style>
  <w:style w:type="character" w:customStyle="1" w:styleId="WW8Num65z2">
    <w:name w:val="WW8Num65z2"/>
    <w:rsid w:val="00776134"/>
  </w:style>
  <w:style w:type="character" w:customStyle="1" w:styleId="WW8Num65z3">
    <w:name w:val="WW8Num65z3"/>
    <w:rsid w:val="00776134"/>
  </w:style>
  <w:style w:type="character" w:customStyle="1" w:styleId="WW8Num65z4">
    <w:name w:val="WW8Num65z4"/>
    <w:rsid w:val="00776134"/>
  </w:style>
  <w:style w:type="character" w:customStyle="1" w:styleId="WW8Num65z5">
    <w:name w:val="WW8Num65z5"/>
    <w:rsid w:val="00776134"/>
  </w:style>
  <w:style w:type="character" w:customStyle="1" w:styleId="WW8Num65z6">
    <w:name w:val="WW8Num65z6"/>
    <w:rsid w:val="00776134"/>
  </w:style>
  <w:style w:type="character" w:customStyle="1" w:styleId="WW8Num65z7">
    <w:name w:val="WW8Num65z7"/>
    <w:rsid w:val="00776134"/>
  </w:style>
  <w:style w:type="character" w:customStyle="1" w:styleId="WW8Num65z8">
    <w:name w:val="WW8Num65z8"/>
    <w:rsid w:val="00776134"/>
  </w:style>
  <w:style w:type="character" w:customStyle="1" w:styleId="WW8Num66z0">
    <w:name w:val="WW8Num66z0"/>
    <w:rsid w:val="00776134"/>
    <w:rPr>
      <w:i w:val="0"/>
    </w:rPr>
  </w:style>
  <w:style w:type="character" w:customStyle="1" w:styleId="WW8Num66z1">
    <w:name w:val="WW8Num66z1"/>
    <w:rsid w:val="00776134"/>
  </w:style>
  <w:style w:type="character" w:customStyle="1" w:styleId="WW8Num66z2">
    <w:name w:val="WW8Num66z2"/>
    <w:rsid w:val="00776134"/>
  </w:style>
  <w:style w:type="character" w:customStyle="1" w:styleId="WW8Num66z3">
    <w:name w:val="WW8Num66z3"/>
    <w:rsid w:val="00776134"/>
  </w:style>
  <w:style w:type="character" w:customStyle="1" w:styleId="WW8Num66z4">
    <w:name w:val="WW8Num66z4"/>
    <w:rsid w:val="00776134"/>
  </w:style>
  <w:style w:type="character" w:customStyle="1" w:styleId="WW8Num66z5">
    <w:name w:val="WW8Num66z5"/>
    <w:rsid w:val="00776134"/>
  </w:style>
  <w:style w:type="character" w:customStyle="1" w:styleId="WW8Num66z6">
    <w:name w:val="WW8Num66z6"/>
    <w:rsid w:val="00776134"/>
  </w:style>
  <w:style w:type="character" w:customStyle="1" w:styleId="WW8Num66z7">
    <w:name w:val="WW8Num66z7"/>
    <w:rsid w:val="00776134"/>
  </w:style>
  <w:style w:type="character" w:customStyle="1" w:styleId="WW8Num66z8">
    <w:name w:val="WW8Num66z8"/>
    <w:rsid w:val="00776134"/>
  </w:style>
  <w:style w:type="character" w:customStyle="1" w:styleId="Domylnaczcionkaakapitu1">
    <w:name w:val="Domyślna czcionka akapitu1"/>
    <w:rsid w:val="00776134"/>
  </w:style>
  <w:style w:type="character" w:customStyle="1" w:styleId="Nagwek1Znak">
    <w:name w:val="Nagłówek 1 Znak"/>
    <w:rsid w:val="00776134"/>
    <w:rPr>
      <w:b/>
      <w:sz w:val="24"/>
      <w:szCs w:val="24"/>
      <w:lang w:val="pl-PL"/>
    </w:rPr>
  </w:style>
  <w:style w:type="character" w:customStyle="1" w:styleId="Nagwek2Znak">
    <w:name w:val="Nagłówek 2 Znak"/>
    <w:rsid w:val="00776134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6134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613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rsid w:val="00776134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aliases w:val="stand Znak1"/>
    <w:uiPriority w:val="99"/>
    <w:rsid w:val="00776134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6134"/>
    <w:rPr>
      <w:vertAlign w:val="superscript"/>
    </w:rPr>
  </w:style>
  <w:style w:type="character" w:styleId="Hipercze">
    <w:name w:val="Hyperlink"/>
    <w:uiPriority w:val="99"/>
    <w:rsid w:val="00776134"/>
    <w:rPr>
      <w:color w:val="0000FF"/>
      <w:u w:val="single"/>
    </w:rPr>
  </w:style>
  <w:style w:type="character" w:customStyle="1" w:styleId="TekstpodstawowywcityZnak">
    <w:name w:val="Tekst podstawowy wcięty Znak"/>
    <w:rsid w:val="0077613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6134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6134"/>
  </w:style>
  <w:style w:type="character" w:customStyle="1" w:styleId="TekstprzypisudolnegoZnak">
    <w:name w:val="Tekst przypisu dolnego Znak"/>
    <w:basedOn w:val="Domylnaczcionkaakapitu1"/>
    <w:rsid w:val="00776134"/>
  </w:style>
  <w:style w:type="character" w:styleId="Numerstrony">
    <w:name w:val="page number"/>
    <w:basedOn w:val="Domylnaczcionkaakapitu1"/>
    <w:rsid w:val="00776134"/>
  </w:style>
  <w:style w:type="character" w:customStyle="1" w:styleId="Tekstpodstawowywcity3Znak">
    <w:name w:val="Tekst podstawowy wcięty 3 Znak"/>
    <w:rsid w:val="00776134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6134"/>
  </w:style>
  <w:style w:type="character" w:customStyle="1" w:styleId="Tekstpodstawowy3Znak">
    <w:name w:val="Tekst podstawowy 3 Znak"/>
    <w:rsid w:val="00776134"/>
    <w:rPr>
      <w:sz w:val="16"/>
      <w:szCs w:val="16"/>
    </w:rPr>
  </w:style>
  <w:style w:type="character" w:customStyle="1" w:styleId="PodtytuZnak">
    <w:name w:val="Podtytuł Znak"/>
    <w:rsid w:val="00776134"/>
    <w:rPr>
      <w:b/>
      <w:sz w:val="28"/>
      <w:lang w:val="fr-BE"/>
    </w:rPr>
  </w:style>
  <w:style w:type="character" w:customStyle="1" w:styleId="eltit1">
    <w:name w:val="eltit1"/>
    <w:rsid w:val="00776134"/>
    <w:rPr>
      <w:rFonts w:ascii="Verdana" w:hAnsi="Verdana" w:cs="Verdana" w:hint="default"/>
      <w:color w:val="333366"/>
      <w:sz w:val="20"/>
      <w:szCs w:val="20"/>
    </w:rPr>
  </w:style>
  <w:style w:type="character" w:customStyle="1" w:styleId="ZwrotgrzecznociowyZnak">
    <w:name w:val="Zwrot grzecznościowy Znak"/>
    <w:rsid w:val="00776134"/>
    <w:rPr>
      <w:rFonts w:ascii="Arial" w:hAnsi="Arial" w:cs="Arial"/>
      <w:spacing w:val="6"/>
      <w:sz w:val="24"/>
      <w:lang w:val="en-GB"/>
    </w:rPr>
  </w:style>
  <w:style w:type="character" w:styleId="Pogrubienie">
    <w:name w:val="Strong"/>
    <w:qFormat/>
    <w:rsid w:val="00776134"/>
    <w:rPr>
      <w:b/>
      <w:bCs/>
    </w:rPr>
  </w:style>
  <w:style w:type="character" w:customStyle="1" w:styleId="TekstdymkaZnak">
    <w:name w:val="Tekst dymka Znak"/>
    <w:rsid w:val="00776134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61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rsid w:val="00776134"/>
    <w:rPr>
      <w:rFonts w:ascii="Arial" w:hAnsi="Arial" w:cs="Arial"/>
      <w:b/>
      <w:sz w:val="36"/>
      <w:lang w:val="en-GB"/>
    </w:rPr>
  </w:style>
  <w:style w:type="character" w:customStyle="1" w:styleId="ZnakZnak">
    <w:name w:val="Znak Znak"/>
    <w:rsid w:val="00776134"/>
    <w:rPr>
      <w:rFonts w:ascii="Arial" w:hAnsi="Arial" w:cs="Arial"/>
      <w:b/>
      <w:sz w:val="36"/>
      <w:lang w:val="en-GB"/>
    </w:rPr>
  </w:style>
  <w:style w:type="character" w:customStyle="1" w:styleId="Odwoaniedokomentarza1">
    <w:name w:val="Odwołanie do komentarza1"/>
    <w:rsid w:val="00776134"/>
    <w:rPr>
      <w:sz w:val="16"/>
      <w:szCs w:val="16"/>
    </w:rPr>
  </w:style>
  <w:style w:type="character" w:customStyle="1" w:styleId="TematkomentarzaZnak">
    <w:name w:val="Temat komentarza Znak"/>
    <w:rsid w:val="00776134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6134"/>
  </w:style>
  <w:style w:type="character" w:customStyle="1" w:styleId="Znakiprzypiswkocowych">
    <w:name w:val="Znaki przypisów końcowych"/>
    <w:rsid w:val="00776134"/>
    <w:rPr>
      <w:vertAlign w:val="superscript"/>
    </w:rPr>
  </w:style>
  <w:style w:type="character" w:customStyle="1" w:styleId="NagwekZnak">
    <w:name w:val="Nagłówek Znak"/>
    <w:rsid w:val="00776134"/>
    <w:rPr>
      <w:rFonts w:ascii="Calibri" w:hAnsi="Calibri" w:cs="Calibri"/>
      <w:sz w:val="22"/>
      <w:szCs w:val="22"/>
    </w:rPr>
  </w:style>
  <w:style w:type="character" w:customStyle="1" w:styleId="FontStyle36">
    <w:name w:val="Font Style36"/>
    <w:rsid w:val="0077613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77613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rsid w:val="0077613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rsid w:val="0077613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776134"/>
    <w:rPr>
      <w:rFonts w:ascii="Calibri" w:hAnsi="Calibri" w:cs="Calibri"/>
      <w:i/>
      <w:iCs/>
      <w:color w:val="000000"/>
      <w:sz w:val="18"/>
      <w:szCs w:val="18"/>
    </w:rPr>
  </w:style>
  <w:style w:type="character" w:styleId="Odwoanieprzypisudolnego">
    <w:name w:val="footnote reference"/>
    <w:rsid w:val="00776134"/>
    <w:rPr>
      <w:vertAlign w:val="superscript"/>
    </w:rPr>
  </w:style>
  <w:style w:type="character" w:styleId="Odwoanieprzypisukocowego">
    <w:name w:val="endnote reference"/>
    <w:rsid w:val="0077613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61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76134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6134"/>
    <w:rPr>
      <w:rFonts w:cs="Mangal"/>
    </w:rPr>
  </w:style>
  <w:style w:type="paragraph" w:customStyle="1" w:styleId="Podpis1">
    <w:name w:val="Podpis1"/>
    <w:basedOn w:val="Normalny"/>
    <w:rsid w:val="007761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6134"/>
    <w:pPr>
      <w:suppressLineNumbers/>
    </w:pPr>
    <w:rPr>
      <w:rFonts w:cs="Mangal"/>
    </w:rPr>
  </w:style>
  <w:style w:type="paragraph" w:styleId="Nagwek">
    <w:name w:val="header"/>
    <w:basedOn w:val="Normalny"/>
    <w:rsid w:val="00776134"/>
  </w:style>
  <w:style w:type="paragraph" w:styleId="Stopka">
    <w:name w:val="footer"/>
    <w:aliases w:val="stand"/>
    <w:basedOn w:val="Normalny"/>
    <w:uiPriority w:val="99"/>
    <w:rsid w:val="00776134"/>
  </w:style>
  <w:style w:type="paragraph" w:styleId="Spistreci1">
    <w:name w:val="toc 1"/>
    <w:basedOn w:val="Normalny"/>
    <w:next w:val="Normalny"/>
    <w:uiPriority w:val="39"/>
    <w:rsid w:val="00776134"/>
    <w:pPr>
      <w:spacing w:after="0" w:line="240" w:lineRule="auto"/>
      <w:ind w:left="540" w:hanging="540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613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6134"/>
    <w:pPr>
      <w:spacing w:after="0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77613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1,Tekst przypisu2,Tekst przypisu3,Przypis dolny"/>
    <w:basedOn w:val="Normalny"/>
    <w:rsid w:val="0077613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6134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6134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6134"/>
    <w:pPr>
      <w:widowControl w:val="0"/>
      <w:suppressAutoHyphens/>
      <w:autoSpaceDE w:val="0"/>
      <w:spacing w:before="29"/>
      <w:ind w:left="68"/>
    </w:pPr>
    <w:rPr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776134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613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6134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6134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6134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6134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6134"/>
    <w:pPr>
      <w:widowControl w:val="0"/>
      <w:numPr>
        <w:numId w:val="21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61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776134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6134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6134"/>
    <w:rPr>
      <w:b/>
      <w:bCs/>
    </w:rPr>
  </w:style>
  <w:style w:type="paragraph" w:styleId="Tekstprzypisukocowego">
    <w:name w:val="endnote text"/>
    <w:basedOn w:val="Normalny"/>
    <w:rsid w:val="0077613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prawka">
    <w:name w:val="Revision"/>
    <w:rsid w:val="00776134"/>
    <w:pPr>
      <w:suppressAutoHyphens/>
      <w:spacing w:before="29"/>
      <w:ind w:left="425" w:hanging="357"/>
    </w:pPr>
    <w:rPr>
      <w:rFonts w:ascii="Calibri" w:hAnsi="Calibri" w:cs="Calibri"/>
      <w:sz w:val="22"/>
      <w:szCs w:val="22"/>
      <w:lang w:eastAsia="ar-SA"/>
    </w:rPr>
  </w:style>
  <w:style w:type="paragraph" w:customStyle="1" w:styleId="tabulka">
    <w:name w:val="tabulka"/>
    <w:basedOn w:val="Normalny"/>
    <w:rsid w:val="00776134"/>
    <w:pPr>
      <w:widowControl w:val="0"/>
      <w:spacing w:before="120" w:after="0" w:line="240" w:lineRule="exact"/>
      <w:jc w:val="center"/>
    </w:pPr>
    <w:rPr>
      <w:rFonts w:ascii="Arial" w:hAnsi="Arial" w:cs="Times New Roman"/>
      <w:sz w:val="20"/>
      <w:szCs w:val="20"/>
      <w:lang w:val="cs-CZ"/>
    </w:rPr>
  </w:style>
  <w:style w:type="paragraph" w:customStyle="1" w:styleId="normaltableau">
    <w:name w:val="normal_tableau"/>
    <w:basedOn w:val="Normalny"/>
    <w:rsid w:val="00776134"/>
    <w:pPr>
      <w:spacing w:before="120" w:after="120" w:line="240" w:lineRule="auto"/>
      <w:jc w:val="both"/>
    </w:pPr>
    <w:rPr>
      <w:rFonts w:ascii="Optima" w:hAnsi="Optima" w:cs="Times New Roman"/>
      <w:szCs w:val="20"/>
      <w:lang w:val="en-GB"/>
    </w:rPr>
  </w:style>
  <w:style w:type="paragraph" w:customStyle="1" w:styleId="Style7">
    <w:name w:val="Style7"/>
    <w:rsid w:val="00776134"/>
    <w:pPr>
      <w:suppressAutoHyphens/>
      <w:spacing w:before="29" w:line="274" w:lineRule="exact"/>
      <w:ind w:left="425" w:hanging="357"/>
    </w:pPr>
    <w:rPr>
      <w:kern w:val="1"/>
      <w:sz w:val="24"/>
      <w:szCs w:val="24"/>
      <w:lang w:eastAsia="ar-SA"/>
    </w:rPr>
  </w:style>
  <w:style w:type="paragraph" w:customStyle="1" w:styleId="Style8">
    <w:name w:val="Style8"/>
    <w:basedOn w:val="Normalny"/>
    <w:rsid w:val="00776134"/>
    <w:pPr>
      <w:widowControl w:val="0"/>
      <w:autoSpaceDE w:val="0"/>
      <w:spacing w:after="0" w:line="274" w:lineRule="exact"/>
      <w:ind w:hanging="264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rsid w:val="00776134"/>
    <w:pPr>
      <w:widowControl w:val="0"/>
      <w:autoSpaceDE w:val="0"/>
      <w:spacing w:after="0" w:line="290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776134"/>
    <w:pPr>
      <w:widowControl w:val="0"/>
      <w:autoSpaceDE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rsid w:val="00776134"/>
    <w:pPr>
      <w:widowControl w:val="0"/>
      <w:autoSpaceDE w:val="0"/>
      <w:spacing w:after="0" w:line="302" w:lineRule="exact"/>
      <w:ind w:hanging="216"/>
    </w:pPr>
    <w:rPr>
      <w:rFonts w:ascii="Times New Roman" w:hAnsi="Times New Roman" w:cs="Times New Roman"/>
      <w:sz w:val="24"/>
      <w:szCs w:val="24"/>
    </w:rPr>
  </w:style>
  <w:style w:type="paragraph" w:customStyle="1" w:styleId="Podpunkt">
    <w:name w:val="Podpunkt"/>
    <w:basedOn w:val="Normalny"/>
    <w:qFormat/>
    <w:rsid w:val="00776134"/>
    <w:pPr>
      <w:autoSpaceDE w:val="0"/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776134"/>
    <w:pPr>
      <w:spacing w:before="0" w:after="120" w:line="480" w:lineRule="auto"/>
      <w:ind w:left="357"/>
    </w:pPr>
    <w:rPr>
      <w:rFonts w:ascii="Times New Roman" w:hAnsi="Times New Roman" w:cs="Times New Roman"/>
      <w:sz w:val="20"/>
      <w:szCs w:val="20"/>
    </w:rPr>
  </w:style>
  <w:style w:type="paragraph" w:customStyle="1" w:styleId="Podpunkty">
    <w:name w:val="Podpunkty"/>
    <w:basedOn w:val="Normalny"/>
    <w:rsid w:val="00776134"/>
    <w:pPr>
      <w:numPr>
        <w:numId w:val="29"/>
      </w:numPr>
      <w:ind w:left="527" w:hanging="3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unktypogrubione">
    <w:name w:val="Podunkty pogrubione"/>
    <w:basedOn w:val="Podpunkty"/>
    <w:rsid w:val="00776134"/>
    <w:pPr>
      <w:numPr>
        <w:numId w:val="27"/>
      </w:numPr>
      <w:spacing w:before="120"/>
    </w:pPr>
    <w:rPr>
      <w:b/>
    </w:rPr>
  </w:style>
  <w:style w:type="paragraph" w:styleId="NormalnyWeb">
    <w:name w:val="Normal (Web)"/>
    <w:basedOn w:val="Normalny"/>
    <w:rsid w:val="00776134"/>
    <w:pPr>
      <w:spacing w:before="280" w:after="3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776134"/>
    <w:pPr>
      <w:suppressLineNumbers/>
    </w:pPr>
  </w:style>
  <w:style w:type="paragraph" w:customStyle="1" w:styleId="Nagwektabeli">
    <w:name w:val="Nagłówek tabeli"/>
    <w:basedOn w:val="Zawartotabeli"/>
    <w:rsid w:val="00776134"/>
    <w:pPr>
      <w:jc w:val="center"/>
    </w:pPr>
    <w:rPr>
      <w:b/>
      <w:bCs/>
    </w:rPr>
  </w:style>
  <w:style w:type="paragraph" w:styleId="Spistreci2">
    <w:name w:val="toc 2"/>
    <w:basedOn w:val="Indeks"/>
    <w:uiPriority w:val="39"/>
    <w:rsid w:val="00776134"/>
    <w:pPr>
      <w:tabs>
        <w:tab w:val="right" w:leader="dot" w:pos="9355"/>
      </w:tabs>
      <w:ind w:left="283"/>
    </w:pPr>
  </w:style>
  <w:style w:type="paragraph" w:styleId="Spistreci3">
    <w:name w:val="toc 3"/>
    <w:basedOn w:val="Indeks"/>
    <w:rsid w:val="00776134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6134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6134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6134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6134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6134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6134"/>
    <w:pPr>
      <w:tabs>
        <w:tab w:val="right" w:leader="dot" w:pos="7091"/>
      </w:tabs>
      <w:ind w:left="2547"/>
    </w:pPr>
  </w:style>
  <w:style w:type="character" w:customStyle="1" w:styleId="alb">
    <w:name w:val="a_lb"/>
    <w:rsid w:val="004D6720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36D8C"/>
    <w:pPr>
      <w:spacing w:after="120" w:line="480" w:lineRule="auto"/>
    </w:pPr>
    <w:rPr>
      <w:rFonts w:cs="Times New Roman"/>
    </w:rPr>
  </w:style>
  <w:style w:type="character" w:customStyle="1" w:styleId="Tekstpodstawowy2Znak1">
    <w:name w:val="Tekst podstawowy 2 Znak1"/>
    <w:link w:val="Tekstpodstawowy2"/>
    <w:uiPriority w:val="99"/>
    <w:semiHidden/>
    <w:rsid w:val="00636D8C"/>
    <w:rPr>
      <w:rFonts w:ascii="Calibri" w:hAnsi="Calibri" w:cs="Calibri"/>
      <w:sz w:val="22"/>
      <w:szCs w:val="22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27BF"/>
    <w:pPr>
      <w:keepLines/>
      <w:numPr>
        <w:numId w:val="0"/>
      </w:numPr>
      <w:tabs>
        <w:tab w:val="clear" w:pos="-270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lang w:eastAsia="pl-PL"/>
    </w:rPr>
  </w:style>
  <w:style w:type="paragraph" w:styleId="Tekstpodstawowy3">
    <w:name w:val="Body Text 3"/>
    <w:basedOn w:val="Normalny"/>
    <w:link w:val="Tekstpodstawowy3Znak1"/>
    <w:uiPriority w:val="99"/>
    <w:unhideWhenUsed/>
    <w:rsid w:val="005D591F"/>
    <w:pPr>
      <w:spacing w:after="120"/>
    </w:pPr>
    <w:rPr>
      <w:rFonts w:cs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D591F"/>
    <w:rPr>
      <w:rFonts w:ascii="Calibri" w:hAnsi="Calibri"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0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02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1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9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1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89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15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EF09-03A9-4B0C-9F82-5DC4D5E9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 bo</dc:creator>
  <cp:lastModifiedBy>Bożena Szczepanik</cp:lastModifiedBy>
  <cp:revision>9</cp:revision>
  <cp:lastPrinted>2018-02-16T09:22:00Z</cp:lastPrinted>
  <dcterms:created xsi:type="dcterms:W3CDTF">2018-10-04T11:49:00Z</dcterms:created>
  <dcterms:modified xsi:type="dcterms:W3CDTF">2018-10-10T07:00:00Z</dcterms:modified>
</cp:coreProperties>
</file>